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B" w:rsidRPr="003C0174" w:rsidRDefault="008E18DB" w:rsidP="003C0174">
      <w:pPr>
        <w:ind w:firstLine="709"/>
        <w:jc w:val="both"/>
        <w:rPr>
          <w:rFonts w:ascii="Times New Roman" w:hAnsi="Times New Roman"/>
          <w:b/>
          <w:bCs/>
        </w:rPr>
      </w:pPr>
    </w:p>
    <w:p w:rsidR="008E18DB" w:rsidRPr="003C0174" w:rsidRDefault="002D4015" w:rsidP="003C0174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C0174">
        <w:rPr>
          <w:rFonts w:ascii="Times New Roman" w:eastAsia="Times New Roman" w:hAnsi="Times New Roman"/>
          <w:b/>
          <w:bCs/>
          <w:lang w:eastAsia="ar-SA"/>
        </w:rPr>
        <w:t>ПОЛОЖЕНИЕ</w:t>
      </w:r>
      <w:r w:rsidRPr="003C0174">
        <w:rPr>
          <w:rFonts w:ascii="Times New Roman" w:eastAsia="Times New Roman" w:hAnsi="Times New Roman"/>
          <w:b/>
          <w:bCs/>
          <w:lang w:eastAsia="ar-SA"/>
        </w:rPr>
        <w:br/>
        <w:t>об окружном  конкурсе</w:t>
      </w:r>
    </w:p>
    <w:p w:rsidR="008E18DB" w:rsidRPr="003C0174" w:rsidRDefault="008E18DB" w:rsidP="003C0174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C0174">
        <w:rPr>
          <w:rFonts w:ascii="Times New Roman" w:eastAsia="Times New Roman" w:hAnsi="Times New Roman"/>
          <w:b/>
          <w:bCs/>
          <w:lang w:eastAsia="ar-SA"/>
        </w:rPr>
        <w:t xml:space="preserve"> детских исследовательских  проектов</w:t>
      </w:r>
      <w:r w:rsidRPr="003C0174">
        <w:rPr>
          <w:rFonts w:ascii="Times New Roman" w:eastAsia="Times New Roman" w:hAnsi="Times New Roman"/>
          <w:b/>
          <w:bCs/>
          <w:lang w:eastAsia="ar-SA"/>
        </w:rPr>
        <w:br/>
        <w:t xml:space="preserve">«Мыслители нашего времени» </w:t>
      </w:r>
    </w:p>
    <w:p w:rsidR="008E18DB" w:rsidRPr="003C0174" w:rsidRDefault="008E18DB" w:rsidP="006C6B3F">
      <w:pPr>
        <w:widowControl/>
        <w:suppressAutoHyphens w:val="0"/>
        <w:spacing w:before="280" w:after="280"/>
        <w:ind w:firstLine="240"/>
        <w:jc w:val="center"/>
        <w:rPr>
          <w:rFonts w:ascii="Times New Roman" w:hAnsi="Times New Roman"/>
          <w:b/>
          <w:bCs/>
        </w:rPr>
      </w:pPr>
      <w:r w:rsidRPr="003C0174">
        <w:rPr>
          <w:rFonts w:ascii="Times New Roman" w:hAnsi="Times New Roman"/>
          <w:b/>
          <w:bCs/>
        </w:rPr>
        <w:t>1.Общие положения</w:t>
      </w:r>
      <w:r w:rsidR="008D5F0D">
        <w:rPr>
          <w:rFonts w:ascii="Times New Roman" w:hAnsi="Times New Roman"/>
          <w:b/>
          <w:bCs/>
        </w:rPr>
        <w:t>.</w:t>
      </w:r>
    </w:p>
    <w:p w:rsidR="008E18DB" w:rsidRPr="00F74556" w:rsidRDefault="008E18DB" w:rsidP="000B78A2">
      <w:pPr>
        <w:widowControl/>
        <w:suppressAutoHyphens w:val="0"/>
        <w:jc w:val="both"/>
        <w:rPr>
          <w:rFonts w:ascii="Times New Roman" w:eastAsia="Times New Roman" w:hAnsi="Times New Roman"/>
          <w:bCs/>
          <w:color w:val="FF0000"/>
          <w:lang w:eastAsia="ar-SA"/>
        </w:rPr>
      </w:pPr>
      <w:r w:rsidRPr="003C0174">
        <w:rPr>
          <w:rFonts w:ascii="Times New Roman" w:hAnsi="Times New Roman"/>
        </w:rPr>
        <w:t xml:space="preserve">1.1 Настоящее положение регулирует порядок организации и проведения </w:t>
      </w:r>
      <w:r w:rsidRPr="003C0174">
        <w:rPr>
          <w:rFonts w:ascii="Times New Roman" w:eastAsia="Times New Roman" w:hAnsi="Times New Roman"/>
          <w:bCs/>
          <w:lang w:eastAsia="ar-SA"/>
        </w:rPr>
        <w:t xml:space="preserve">окружного  конкурса детских исследовательских  проектов «Мыслители нашего времени» </w:t>
      </w:r>
      <w:r w:rsidR="00F74556" w:rsidRPr="009A6A0A">
        <w:rPr>
          <w:rFonts w:ascii="Times New Roman" w:eastAsia="Times New Roman" w:hAnsi="Times New Roman"/>
          <w:bCs/>
          <w:lang w:eastAsia="ar-SA"/>
        </w:rPr>
        <w:t xml:space="preserve">в рамках экспериментальной площадки на базе СПДС «Золотой ключик» ГБОУ СОШ </w:t>
      </w:r>
      <w:proofErr w:type="spellStart"/>
      <w:r w:rsidR="00F74556" w:rsidRPr="009A6A0A">
        <w:rPr>
          <w:rFonts w:ascii="Times New Roman" w:eastAsia="Times New Roman" w:hAnsi="Times New Roman"/>
          <w:bCs/>
          <w:lang w:eastAsia="ar-SA"/>
        </w:rPr>
        <w:t>с</w:t>
      </w:r>
      <w:proofErr w:type="gramStart"/>
      <w:r w:rsidR="00F74556" w:rsidRPr="009A6A0A">
        <w:rPr>
          <w:rFonts w:ascii="Times New Roman" w:eastAsia="Times New Roman" w:hAnsi="Times New Roman"/>
          <w:bCs/>
          <w:lang w:eastAsia="ar-SA"/>
        </w:rPr>
        <w:t>.П</w:t>
      </w:r>
      <w:proofErr w:type="gramEnd"/>
      <w:r w:rsidR="00F74556" w:rsidRPr="009A6A0A">
        <w:rPr>
          <w:rFonts w:ascii="Times New Roman" w:eastAsia="Times New Roman" w:hAnsi="Times New Roman"/>
          <w:bCs/>
          <w:lang w:eastAsia="ar-SA"/>
        </w:rPr>
        <w:t>одстепки</w:t>
      </w:r>
      <w:proofErr w:type="spellEnd"/>
      <w:r w:rsidR="000B78A2">
        <w:rPr>
          <w:rFonts w:ascii="Times New Roman" w:eastAsia="Times New Roman" w:hAnsi="Times New Roman"/>
          <w:bCs/>
          <w:lang w:eastAsia="ar-SA"/>
        </w:rPr>
        <w:t xml:space="preserve">         </w:t>
      </w:r>
      <w:r w:rsidR="00F74556" w:rsidRPr="009A6A0A">
        <w:rPr>
          <w:rFonts w:ascii="Times New Roman" w:eastAsia="Times New Roman" w:hAnsi="Times New Roman"/>
          <w:bCs/>
          <w:lang w:eastAsia="ar-SA"/>
        </w:rPr>
        <w:t xml:space="preserve">( </w:t>
      </w:r>
      <w:r w:rsidR="009A6A0A" w:rsidRPr="009A6A0A">
        <w:rPr>
          <w:rFonts w:ascii="Times New Roman" w:eastAsia="Times New Roman" w:hAnsi="Times New Roman"/>
          <w:bCs/>
          <w:lang w:eastAsia="ar-SA"/>
        </w:rPr>
        <w:t>(</w:t>
      </w:r>
      <w:r w:rsidR="00F74556" w:rsidRPr="009A6A0A">
        <w:rPr>
          <w:rFonts w:ascii="Times New Roman" w:eastAsia="Times New Roman" w:hAnsi="Times New Roman"/>
          <w:bCs/>
          <w:lang w:eastAsia="ar-SA"/>
        </w:rPr>
        <w:t xml:space="preserve">Распоряжение ЦУ </w:t>
      </w:r>
      <w:proofErr w:type="spellStart"/>
      <w:r w:rsidR="00F74556" w:rsidRPr="009A6A0A">
        <w:rPr>
          <w:rFonts w:ascii="Times New Roman" w:eastAsia="Times New Roman" w:hAnsi="Times New Roman"/>
          <w:bCs/>
          <w:lang w:eastAsia="ar-SA"/>
        </w:rPr>
        <w:t>МОиН</w:t>
      </w:r>
      <w:proofErr w:type="spellEnd"/>
      <w:r w:rsidR="00F74556" w:rsidRPr="009A6A0A">
        <w:rPr>
          <w:rFonts w:ascii="Times New Roman" w:eastAsia="Times New Roman" w:hAnsi="Times New Roman"/>
          <w:bCs/>
          <w:lang w:eastAsia="ar-SA"/>
        </w:rPr>
        <w:t xml:space="preserve"> СО </w:t>
      </w:r>
      <w:r w:rsidR="009A6A0A" w:rsidRPr="009A6A0A">
        <w:rPr>
          <w:rFonts w:ascii="Times New Roman" w:eastAsia="Times New Roman" w:hAnsi="Times New Roman"/>
          <w:bCs/>
          <w:lang w:eastAsia="ar-SA"/>
        </w:rPr>
        <w:t>№ 496-од от 30.06.2014г)</w:t>
      </w:r>
      <w:r w:rsidRPr="009A6A0A">
        <w:rPr>
          <w:rFonts w:ascii="Times New Roman" w:hAnsi="Times New Roman"/>
          <w:bCs/>
        </w:rPr>
        <w:t xml:space="preserve"> (далее – Кон</w:t>
      </w:r>
      <w:r w:rsidRPr="003C0174">
        <w:rPr>
          <w:rFonts w:ascii="Times New Roman" w:hAnsi="Times New Roman"/>
          <w:bCs/>
        </w:rPr>
        <w:t>курс)</w:t>
      </w:r>
      <w:r w:rsidRPr="003C0174">
        <w:rPr>
          <w:rFonts w:ascii="Times New Roman" w:hAnsi="Times New Roman"/>
        </w:rPr>
        <w:t xml:space="preserve">; устанавливает требования к его участникам и представляемым на Конкурс материалам; регламентирует порядок представления  материалов Конкурса. </w:t>
      </w:r>
    </w:p>
    <w:p w:rsidR="008E18DB" w:rsidRPr="003C0174" w:rsidRDefault="008E18DB" w:rsidP="000B78A2">
      <w:pPr>
        <w:tabs>
          <w:tab w:val="left" w:pos="720"/>
        </w:tabs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 xml:space="preserve">1.2. Учредителем Конкурса является  Центральное управление министерства образования и науки Самарской области. </w:t>
      </w:r>
    </w:p>
    <w:p w:rsidR="002D4015" w:rsidRDefault="008E18DB" w:rsidP="000B78A2">
      <w:pPr>
        <w:tabs>
          <w:tab w:val="left" w:pos="720"/>
        </w:tabs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1.3. Организаторами Конкурса являются Центральное управление министерства образования и науки Самарской области, ГБОУ ДПО ЦПК «Ресурсный центр г.</w:t>
      </w:r>
      <w:r w:rsidR="00AD40FF">
        <w:rPr>
          <w:rFonts w:ascii="Times New Roman" w:hAnsi="Times New Roman"/>
        </w:rPr>
        <w:t xml:space="preserve">о. Жигулёвск Самарской области»,структурное подразделение детский сад «Золотой ключик» ГБОУ СОШ </w:t>
      </w:r>
      <w:proofErr w:type="spellStart"/>
      <w:r w:rsidR="00AD40FF">
        <w:rPr>
          <w:rFonts w:ascii="Times New Roman" w:hAnsi="Times New Roman"/>
        </w:rPr>
        <w:t>с</w:t>
      </w:r>
      <w:proofErr w:type="gramStart"/>
      <w:r w:rsidR="00AD40FF">
        <w:rPr>
          <w:rFonts w:ascii="Times New Roman" w:hAnsi="Times New Roman"/>
        </w:rPr>
        <w:t>.П</w:t>
      </w:r>
      <w:proofErr w:type="gramEnd"/>
      <w:r w:rsidR="00AD40FF">
        <w:rPr>
          <w:rFonts w:ascii="Times New Roman" w:hAnsi="Times New Roman"/>
        </w:rPr>
        <w:t>одстепки</w:t>
      </w:r>
      <w:proofErr w:type="spellEnd"/>
      <w:r w:rsidR="009A6A0A">
        <w:rPr>
          <w:rFonts w:ascii="Times New Roman" w:hAnsi="Times New Roman"/>
        </w:rPr>
        <w:t>,</w:t>
      </w:r>
    </w:p>
    <w:p w:rsidR="00AD40FF" w:rsidRPr="009A6A0A" w:rsidRDefault="009A6A0A" w:rsidP="000B78A2">
      <w:pPr>
        <w:tabs>
          <w:tab w:val="left" w:pos="720"/>
        </w:tabs>
        <w:jc w:val="both"/>
        <w:rPr>
          <w:rFonts w:ascii="Times New Roman" w:hAnsi="Times New Roman"/>
        </w:rPr>
      </w:pPr>
      <w:r w:rsidRPr="009A6A0A">
        <w:rPr>
          <w:rFonts w:ascii="Times New Roman" w:hAnsi="Times New Roman"/>
        </w:rPr>
        <w:t>п</w:t>
      </w:r>
      <w:r w:rsidR="00FA53B6" w:rsidRPr="009A6A0A">
        <w:rPr>
          <w:rFonts w:ascii="Times New Roman" w:hAnsi="Times New Roman"/>
        </w:rPr>
        <w:t>ри участии  партнеров</w:t>
      </w:r>
      <w:r>
        <w:rPr>
          <w:rFonts w:ascii="Times New Roman" w:hAnsi="Times New Roman"/>
        </w:rPr>
        <w:t>.</w:t>
      </w:r>
      <w:r w:rsidR="00AD40FF" w:rsidRPr="009A6A0A">
        <w:rPr>
          <w:rFonts w:ascii="Times New Roman" w:hAnsi="Times New Roman"/>
        </w:rPr>
        <w:t xml:space="preserve"> </w:t>
      </w:r>
    </w:p>
    <w:p w:rsidR="00AD40FF" w:rsidRPr="00AD40FF" w:rsidRDefault="00AD40FF" w:rsidP="00AD40FF">
      <w:pPr>
        <w:tabs>
          <w:tab w:val="left" w:pos="720"/>
        </w:tabs>
        <w:jc w:val="center"/>
        <w:rPr>
          <w:rFonts w:ascii="Times New Roman" w:hAnsi="Times New Roman"/>
          <w:b/>
          <w:color w:val="FF0000"/>
        </w:rPr>
      </w:pPr>
    </w:p>
    <w:p w:rsidR="008E18DB" w:rsidRDefault="008E18DB" w:rsidP="00AD40FF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3C0174">
        <w:rPr>
          <w:rFonts w:ascii="Times New Roman" w:hAnsi="Times New Roman"/>
          <w:b/>
        </w:rPr>
        <w:t>2. Миссия</w:t>
      </w:r>
      <w:r w:rsidR="008D5F0D">
        <w:rPr>
          <w:rFonts w:ascii="Times New Roman" w:hAnsi="Times New Roman"/>
          <w:b/>
        </w:rPr>
        <w:t>.</w:t>
      </w:r>
    </w:p>
    <w:p w:rsidR="00AD40FF" w:rsidRPr="003C0174" w:rsidRDefault="00AD40FF" w:rsidP="00AD40FF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D57DD6" w:rsidRPr="003C0174" w:rsidRDefault="008E18DB" w:rsidP="000B78A2">
      <w:pPr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Миссия Конкурса, как организационной формы,</w:t>
      </w:r>
      <w:r w:rsidR="00AD40FF">
        <w:rPr>
          <w:rFonts w:ascii="Times New Roman" w:hAnsi="Times New Roman"/>
        </w:rPr>
        <w:t xml:space="preserve"> </w:t>
      </w:r>
      <w:r w:rsidRPr="003C0174">
        <w:rPr>
          <w:rFonts w:ascii="Times New Roman" w:hAnsi="Times New Roman"/>
        </w:rPr>
        <w:t xml:space="preserve">заключается </w:t>
      </w:r>
      <w:r w:rsidR="00D57DD6">
        <w:rPr>
          <w:rFonts w:ascii="Times New Roman" w:hAnsi="Times New Roman"/>
        </w:rPr>
        <w:t>в выявлении  и развитии интеллектуально-творческих способностей и интереса к исследовательской деятельности у воспитанников, осваивающих образовательные программы начального дошкольного образования.</w:t>
      </w:r>
    </w:p>
    <w:p w:rsidR="008E18DB" w:rsidRDefault="008E18DB" w:rsidP="000B78A2">
      <w:pPr>
        <w:tabs>
          <w:tab w:val="left" w:pos="720"/>
        </w:tabs>
        <w:jc w:val="center"/>
        <w:rPr>
          <w:rFonts w:ascii="Times New Roman" w:hAnsi="Times New Roman"/>
          <w:b/>
          <w:bCs/>
        </w:rPr>
      </w:pPr>
      <w:r w:rsidRPr="003C0174">
        <w:rPr>
          <w:rFonts w:ascii="Times New Roman" w:hAnsi="Times New Roman"/>
          <w:b/>
          <w:bCs/>
        </w:rPr>
        <w:t>3. Цели и задачи Конкурса</w:t>
      </w:r>
      <w:r w:rsidR="008D5F0D">
        <w:rPr>
          <w:rFonts w:ascii="Times New Roman" w:hAnsi="Times New Roman"/>
          <w:b/>
          <w:bCs/>
        </w:rPr>
        <w:t>.</w:t>
      </w:r>
    </w:p>
    <w:p w:rsidR="00AD40FF" w:rsidRPr="003C0174" w:rsidRDefault="00AD40FF" w:rsidP="000B78A2">
      <w:pPr>
        <w:tabs>
          <w:tab w:val="left" w:pos="720"/>
        </w:tabs>
        <w:jc w:val="both"/>
        <w:rPr>
          <w:rFonts w:ascii="Times New Roman" w:hAnsi="Times New Roman"/>
          <w:b/>
          <w:bCs/>
        </w:rPr>
      </w:pPr>
    </w:p>
    <w:p w:rsidR="008E18DB" w:rsidRPr="003C0174" w:rsidRDefault="008E18DB" w:rsidP="000B78A2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hAnsi="Times New Roman"/>
        </w:rPr>
        <w:t xml:space="preserve">3.1. </w:t>
      </w:r>
      <w:r w:rsidRPr="003C0174">
        <w:rPr>
          <w:rFonts w:ascii="Times New Roman" w:eastAsia="Times New Roman" w:hAnsi="Times New Roman"/>
          <w:bCs/>
          <w:lang w:eastAsia="ar-SA"/>
        </w:rPr>
        <w:t>Цель Конкурса</w:t>
      </w:r>
      <w:r w:rsidRPr="003C0174">
        <w:rPr>
          <w:rFonts w:ascii="Times New Roman" w:eastAsia="Times New Roman" w:hAnsi="Times New Roman"/>
          <w:lang w:eastAsia="ar-SA"/>
        </w:rPr>
        <w:t xml:space="preserve"> – развитие интеллектуального потенциала личности ребенка путем совершенствования навыков исследовательского поведения и становление самостоятельности в познавательном процессе.</w:t>
      </w:r>
    </w:p>
    <w:p w:rsidR="008E18DB" w:rsidRPr="003C0174" w:rsidRDefault="008E18DB" w:rsidP="000B78A2">
      <w:pPr>
        <w:widowControl/>
        <w:suppressAutoHyphens w:val="0"/>
        <w:jc w:val="both"/>
        <w:rPr>
          <w:rFonts w:ascii="Times New Roman" w:eastAsia="Times New Roman" w:hAnsi="Times New Roman"/>
          <w:bCs/>
          <w:lang w:eastAsia="ar-SA"/>
        </w:rPr>
      </w:pPr>
      <w:r w:rsidRPr="003C0174">
        <w:rPr>
          <w:rFonts w:ascii="Times New Roman" w:eastAsia="Times New Roman" w:hAnsi="Times New Roman"/>
          <w:bCs/>
          <w:lang w:eastAsia="ar-SA"/>
        </w:rPr>
        <w:t>3.2</w:t>
      </w:r>
      <w:r w:rsidRPr="003C0174">
        <w:rPr>
          <w:rFonts w:ascii="Times New Roman" w:eastAsia="Times New Roman" w:hAnsi="Times New Roman"/>
          <w:b/>
          <w:bCs/>
          <w:lang w:eastAsia="ar-SA"/>
        </w:rPr>
        <w:t xml:space="preserve">. </w:t>
      </w:r>
      <w:r w:rsidRPr="003C0174">
        <w:rPr>
          <w:rFonts w:ascii="Times New Roman" w:eastAsia="Times New Roman" w:hAnsi="Times New Roman"/>
          <w:bCs/>
          <w:lang w:eastAsia="ar-SA"/>
        </w:rPr>
        <w:t xml:space="preserve">Основная функция Конкурса - выявление уровня ранней интеллектуальной одаренности детей 5-7 лет.       </w:t>
      </w:r>
    </w:p>
    <w:p w:rsidR="008E18DB" w:rsidRPr="003C0174" w:rsidRDefault="008E18DB" w:rsidP="000B78A2">
      <w:pPr>
        <w:widowControl/>
        <w:suppressAutoHyphens w:val="0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C0174">
        <w:rPr>
          <w:rFonts w:ascii="Times New Roman" w:eastAsia="Times New Roman" w:hAnsi="Times New Roman"/>
          <w:bCs/>
          <w:lang w:eastAsia="ar-SA"/>
        </w:rPr>
        <w:t>3.3.Задачи Конкурса:</w:t>
      </w:r>
    </w:p>
    <w:p w:rsidR="008E18DB" w:rsidRPr="003C0174" w:rsidRDefault="008E18DB" w:rsidP="000B78A2">
      <w:pPr>
        <w:widowControl/>
        <w:numPr>
          <w:ilvl w:val="1"/>
          <w:numId w:val="11"/>
        </w:numPr>
        <w:tabs>
          <w:tab w:val="num" w:pos="426"/>
        </w:tabs>
        <w:suppressAutoHyphens w:val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Формирование у  педагогов представления о методах активизации познавательных способностей детей 5-7 лет в контексте ФГОС </w:t>
      </w:r>
      <w:proofErr w:type="gramStart"/>
      <w:r w:rsidRPr="003C0174">
        <w:rPr>
          <w:rFonts w:ascii="Times New Roman" w:eastAsia="Times New Roman" w:hAnsi="Times New Roman"/>
          <w:lang w:eastAsia="ar-SA"/>
        </w:rPr>
        <w:t>ДО</w:t>
      </w:r>
      <w:proofErr w:type="gramEnd"/>
      <w:r w:rsidRPr="003C0174">
        <w:rPr>
          <w:rFonts w:ascii="Times New Roman" w:eastAsia="Times New Roman" w:hAnsi="Times New Roman"/>
          <w:lang w:eastAsia="ar-SA"/>
        </w:rPr>
        <w:t xml:space="preserve">; </w:t>
      </w:r>
    </w:p>
    <w:p w:rsidR="008E18DB" w:rsidRPr="003C0174" w:rsidRDefault="008E18DB" w:rsidP="000B78A2">
      <w:pPr>
        <w:widowControl/>
        <w:numPr>
          <w:ilvl w:val="1"/>
          <w:numId w:val="11"/>
        </w:numPr>
        <w:tabs>
          <w:tab w:val="num" w:pos="426"/>
        </w:tabs>
        <w:suppressAutoHyphens w:val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Содействие развитию исследовательской активности детей; </w:t>
      </w:r>
    </w:p>
    <w:p w:rsidR="008E18DB" w:rsidRPr="003C0174" w:rsidRDefault="008E18DB" w:rsidP="000B78A2">
      <w:pPr>
        <w:widowControl/>
        <w:numPr>
          <w:ilvl w:val="1"/>
          <w:numId w:val="11"/>
        </w:numPr>
        <w:tabs>
          <w:tab w:val="num" w:pos="426"/>
        </w:tabs>
        <w:suppressAutoHyphens w:val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Выявление и поддержка талантливых и интеллектуально одаренных детей; </w:t>
      </w:r>
    </w:p>
    <w:p w:rsidR="008E18DB" w:rsidRPr="00F74556" w:rsidRDefault="008E18DB" w:rsidP="000B78A2">
      <w:pPr>
        <w:widowControl/>
        <w:numPr>
          <w:ilvl w:val="1"/>
          <w:numId w:val="11"/>
        </w:numPr>
        <w:tabs>
          <w:tab w:val="num" w:pos="426"/>
        </w:tabs>
        <w:suppressAutoHyphens w:val="0"/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eastAsia="Times New Roman" w:hAnsi="Times New Roman"/>
          <w:lang w:eastAsia="ar-SA"/>
        </w:rPr>
        <w:t xml:space="preserve">Популяризация методических разработок по организации проектной деятельности с целью формирования исследовательских навыков у дошкольников. </w:t>
      </w:r>
    </w:p>
    <w:p w:rsidR="00F74556" w:rsidRPr="003C0174" w:rsidRDefault="00F74556" w:rsidP="000B78A2">
      <w:pPr>
        <w:widowControl/>
        <w:tabs>
          <w:tab w:val="num" w:pos="1440"/>
        </w:tabs>
        <w:suppressAutoHyphens w:val="0"/>
        <w:jc w:val="both"/>
        <w:rPr>
          <w:rFonts w:ascii="Times New Roman" w:hAnsi="Times New Roman"/>
        </w:rPr>
      </w:pPr>
    </w:p>
    <w:p w:rsidR="00A64CBD" w:rsidRDefault="00A64CBD" w:rsidP="000B78A2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</w:rPr>
      </w:pPr>
    </w:p>
    <w:p w:rsidR="00A64CBD" w:rsidRDefault="00A64CBD" w:rsidP="000B78A2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</w:rPr>
      </w:pPr>
    </w:p>
    <w:p w:rsidR="008E18DB" w:rsidRDefault="008E18DB" w:rsidP="000B78A2">
      <w:pPr>
        <w:tabs>
          <w:tab w:val="left" w:pos="360"/>
          <w:tab w:val="left" w:pos="720"/>
        </w:tabs>
        <w:jc w:val="center"/>
        <w:rPr>
          <w:rFonts w:ascii="Times New Roman" w:hAnsi="Times New Roman"/>
          <w:b/>
        </w:rPr>
      </w:pPr>
      <w:r w:rsidRPr="003C0174">
        <w:rPr>
          <w:rFonts w:ascii="Times New Roman" w:hAnsi="Times New Roman"/>
          <w:b/>
        </w:rPr>
        <w:t>4. Организационный комитет Конкурса</w:t>
      </w:r>
      <w:r w:rsidR="00D57DD6">
        <w:rPr>
          <w:rFonts w:ascii="Times New Roman" w:hAnsi="Times New Roman"/>
          <w:b/>
        </w:rPr>
        <w:t>.</w:t>
      </w:r>
    </w:p>
    <w:p w:rsidR="00F74556" w:rsidRPr="003C0174" w:rsidRDefault="00F74556" w:rsidP="000B78A2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</w:rPr>
      </w:pPr>
    </w:p>
    <w:p w:rsidR="008E18DB" w:rsidRPr="003C0174" w:rsidRDefault="008E18DB" w:rsidP="000B78A2">
      <w:pPr>
        <w:tabs>
          <w:tab w:val="left" w:pos="360"/>
          <w:tab w:val="left" w:pos="720"/>
        </w:tabs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 xml:space="preserve">4.1. Для проведения Конкурса </w:t>
      </w:r>
      <w:r w:rsidR="00A64CBD">
        <w:rPr>
          <w:rFonts w:ascii="Times New Roman" w:hAnsi="Times New Roman"/>
        </w:rPr>
        <w:t xml:space="preserve"> на базе экспериментальной площадке СПДС «Золотой ключик» </w:t>
      </w:r>
      <w:r w:rsidRPr="003C0174">
        <w:rPr>
          <w:rFonts w:ascii="Times New Roman" w:hAnsi="Times New Roman"/>
        </w:rPr>
        <w:t xml:space="preserve">распоряжением Центрального управления министерства образования и науки Самарской области создается организационный комитет (далее - Оргкомитет). </w:t>
      </w:r>
    </w:p>
    <w:p w:rsidR="008E18DB" w:rsidRPr="003C0174" w:rsidRDefault="008E18DB" w:rsidP="000B78A2">
      <w:p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4.2. В состав Оргкомитета входят представители учредителя и  организаторов Конкурса</w:t>
      </w:r>
    </w:p>
    <w:p w:rsidR="008E18DB" w:rsidRPr="003C0174" w:rsidRDefault="000744A1" w:rsidP="000B78A2">
      <w:p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(см. Приложение 3</w:t>
      </w:r>
      <w:r w:rsidR="008E18DB" w:rsidRPr="003C0174">
        <w:rPr>
          <w:rFonts w:ascii="Times New Roman" w:hAnsi="Times New Roman"/>
        </w:rPr>
        <w:t>).</w:t>
      </w:r>
    </w:p>
    <w:p w:rsidR="008E18DB" w:rsidRPr="003C0174" w:rsidRDefault="008E18DB" w:rsidP="000B78A2">
      <w:pPr>
        <w:tabs>
          <w:tab w:val="left" w:pos="360"/>
          <w:tab w:val="left" w:pos="720"/>
        </w:tabs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4.3. Оргкомитет:</w:t>
      </w:r>
    </w:p>
    <w:p w:rsidR="008E18DB" w:rsidRPr="003C0174" w:rsidRDefault="008E18DB" w:rsidP="000B78A2">
      <w:pPr>
        <w:numPr>
          <w:ilvl w:val="0"/>
          <w:numId w:val="1"/>
        </w:numPr>
        <w:tabs>
          <w:tab w:val="left" w:pos="-540"/>
        </w:tabs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lastRenderedPageBreak/>
        <w:t>разрабатывает общий план подготовки и реализации мероприятий Конкурса;</w:t>
      </w:r>
    </w:p>
    <w:p w:rsidR="008E18DB" w:rsidRPr="003C0174" w:rsidRDefault="008E18DB" w:rsidP="000B78A2">
      <w:pPr>
        <w:numPr>
          <w:ilvl w:val="0"/>
          <w:numId w:val="1"/>
        </w:numPr>
        <w:tabs>
          <w:tab w:val="left" w:pos="-540"/>
        </w:tabs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 xml:space="preserve">осуществляет </w:t>
      </w:r>
      <w:proofErr w:type="gramStart"/>
      <w:r w:rsidRPr="003C0174">
        <w:rPr>
          <w:rFonts w:ascii="Times New Roman" w:hAnsi="Times New Roman"/>
        </w:rPr>
        <w:t>контроль за</w:t>
      </w:r>
      <w:proofErr w:type="gramEnd"/>
      <w:r w:rsidRPr="003C0174">
        <w:rPr>
          <w:rFonts w:ascii="Times New Roman" w:hAnsi="Times New Roman"/>
        </w:rPr>
        <w:t xml:space="preserve"> ходом реализации плана и, при необходимости, вносит в него корректировки;</w:t>
      </w:r>
    </w:p>
    <w:p w:rsidR="008E18DB" w:rsidRPr="003C0174" w:rsidRDefault="008E18DB" w:rsidP="000B78A2">
      <w:pPr>
        <w:numPr>
          <w:ilvl w:val="0"/>
          <w:numId w:val="1"/>
        </w:numPr>
        <w:tabs>
          <w:tab w:val="left" w:pos="-540"/>
          <w:tab w:val="left" w:pos="540"/>
        </w:tabs>
        <w:ind w:left="0" w:firstLine="0"/>
        <w:jc w:val="both"/>
        <w:rPr>
          <w:rFonts w:ascii="Times New Roman" w:hAnsi="Times New Roman"/>
          <w:bCs/>
        </w:rPr>
      </w:pPr>
      <w:r w:rsidRPr="003C0174">
        <w:rPr>
          <w:rFonts w:ascii="Times New Roman" w:hAnsi="Times New Roman"/>
        </w:rPr>
        <w:t>формирует состав Экспертной группы Конкурса (далее – Экспертная группа, см. Приложение</w:t>
      </w:r>
      <w:r w:rsidR="000744A1" w:rsidRPr="003C0174">
        <w:rPr>
          <w:rFonts w:ascii="Times New Roman" w:hAnsi="Times New Roman"/>
        </w:rPr>
        <w:t xml:space="preserve"> 4</w:t>
      </w:r>
      <w:r w:rsidRPr="003C0174">
        <w:rPr>
          <w:rFonts w:ascii="Times New Roman" w:hAnsi="Times New Roman"/>
        </w:rPr>
        <w:t>);</w:t>
      </w:r>
    </w:p>
    <w:p w:rsidR="008E18DB" w:rsidRPr="003C0174" w:rsidRDefault="008E18DB" w:rsidP="000B78A2">
      <w:pPr>
        <w:numPr>
          <w:ilvl w:val="0"/>
          <w:numId w:val="1"/>
        </w:numPr>
        <w:tabs>
          <w:tab w:val="left" w:pos="-540"/>
        </w:tabs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обеспечивает условия для работы Экспертной группы;</w:t>
      </w:r>
    </w:p>
    <w:p w:rsidR="008E18DB" w:rsidRPr="003C0174" w:rsidRDefault="008E18DB" w:rsidP="000B78A2">
      <w:pPr>
        <w:numPr>
          <w:ilvl w:val="0"/>
          <w:numId w:val="1"/>
        </w:numPr>
        <w:tabs>
          <w:tab w:val="left" w:pos="-540"/>
        </w:tabs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организует подведение итогов Конкурсов.</w:t>
      </w:r>
    </w:p>
    <w:p w:rsidR="008E18DB" w:rsidRPr="003C0174" w:rsidRDefault="008E18DB" w:rsidP="000B78A2">
      <w:pPr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4.4. Оргкомитет имеет право:</w:t>
      </w:r>
    </w:p>
    <w:p w:rsidR="008E18DB" w:rsidRPr="003C0174" w:rsidRDefault="008E18DB" w:rsidP="000B78A2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тиражирования, воспроизведения и демонстрации,  представленных материалов в контексте Конкурса при сохранении ссылки на авторов;</w:t>
      </w:r>
    </w:p>
    <w:p w:rsidR="008E18DB" w:rsidRPr="003C0174" w:rsidRDefault="008E18DB" w:rsidP="000B78A2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использовать работы с указанием авторства для специальных акций в целях популяризации Конкурса.</w:t>
      </w:r>
    </w:p>
    <w:p w:rsidR="008E18DB" w:rsidRPr="003C0174" w:rsidRDefault="008E18DB" w:rsidP="000B78A2">
      <w:pPr>
        <w:jc w:val="both"/>
        <w:rPr>
          <w:rFonts w:ascii="Times New Roman" w:hAnsi="Times New Roman"/>
        </w:rPr>
      </w:pPr>
    </w:p>
    <w:p w:rsidR="008E18DB" w:rsidRDefault="008E18DB" w:rsidP="000B78A2">
      <w:pPr>
        <w:jc w:val="center"/>
        <w:rPr>
          <w:rFonts w:ascii="Times New Roman" w:hAnsi="Times New Roman"/>
          <w:b/>
        </w:rPr>
      </w:pPr>
      <w:r w:rsidRPr="003C0174">
        <w:rPr>
          <w:rFonts w:ascii="Times New Roman" w:hAnsi="Times New Roman"/>
          <w:b/>
        </w:rPr>
        <w:t>5. Экспертная группа</w:t>
      </w:r>
      <w:r w:rsidR="00D57DD6">
        <w:rPr>
          <w:rFonts w:ascii="Times New Roman" w:hAnsi="Times New Roman"/>
          <w:b/>
        </w:rPr>
        <w:t>.</w:t>
      </w:r>
    </w:p>
    <w:p w:rsidR="00D57DD6" w:rsidRPr="003C0174" w:rsidRDefault="00D57DD6" w:rsidP="000B78A2">
      <w:pPr>
        <w:jc w:val="both"/>
        <w:rPr>
          <w:rFonts w:ascii="Times New Roman" w:hAnsi="Times New Roman"/>
          <w:b/>
        </w:rPr>
      </w:pPr>
    </w:p>
    <w:p w:rsidR="008E18DB" w:rsidRPr="003C0174" w:rsidRDefault="008E18DB" w:rsidP="000B78A2">
      <w:pPr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 xml:space="preserve">5.1. Состав Экспертной группы утверждается Оргкомитетом. </w:t>
      </w:r>
    </w:p>
    <w:p w:rsidR="008E18DB" w:rsidRPr="003C0174" w:rsidRDefault="008E18DB" w:rsidP="000B78A2">
      <w:pPr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5.2. Экспертная группа:</w:t>
      </w:r>
    </w:p>
    <w:p w:rsidR="008E18DB" w:rsidRPr="003C0174" w:rsidRDefault="008E18DB" w:rsidP="000B78A2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 xml:space="preserve"> отвечает за текущую деятельность по подготовке и проведению Конкурса</w:t>
      </w:r>
    </w:p>
    <w:p w:rsidR="008E18DB" w:rsidRPr="003C0174" w:rsidRDefault="008E18DB" w:rsidP="000B78A2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отвечает за организацию и проведение всех подготовительных мероприятий Конкурса;</w:t>
      </w:r>
    </w:p>
    <w:p w:rsidR="008E18DB" w:rsidRPr="003C0174" w:rsidRDefault="008E18DB" w:rsidP="000B78A2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распространяет официальную информацию о Конкурсе;</w:t>
      </w:r>
    </w:p>
    <w:p w:rsidR="008E18DB" w:rsidRPr="003C0174" w:rsidRDefault="008E18DB" w:rsidP="000B78A2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принимает на рассмотрение и</w:t>
      </w:r>
      <w:r w:rsidR="007333F3" w:rsidRPr="003C0174">
        <w:rPr>
          <w:rFonts w:ascii="Times New Roman" w:hAnsi="Times New Roman"/>
        </w:rPr>
        <w:t xml:space="preserve"> регистрирует паспорт детского исследовательского  проекта</w:t>
      </w:r>
    </w:p>
    <w:p w:rsidR="008E18DB" w:rsidRPr="003C0174" w:rsidRDefault="008E18DB" w:rsidP="000B78A2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провер</w:t>
      </w:r>
      <w:r w:rsidR="007333F3" w:rsidRPr="003C0174">
        <w:rPr>
          <w:rFonts w:ascii="Times New Roman" w:hAnsi="Times New Roman"/>
        </w:rPr>
        <w:t>яет оформление заявок и паспортов</w:t>
      </w:r>
      <w:r w:rsidRPr="003C0174">
        <w:rPr>
          <w:rFonts w:ascii="Times New Roman" w:hAnsi="Times New Roman"/>
        </w:rPr>
        <w:t xml:space="preserve"> их соответствие предъявленным требованиям;</w:t>
      </w:r>
    </w:p>
    <w:p w:rsidR="008E18DB" w:rsidRPr="003C0174" w:rsidRDefault="008E18DB" w:rsidP="000B78A2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составляет список участников.</w:t>
      </w:r>
    </w:p>
    <w:p w:rsidR="008E18DB" w:rsidRPr="003C0174" w:rsidRDefault="008E18DB" w:rsidP="000B78A2">
      <w:pPr>
        <w:jc w:val="both"/>
        <w:rPr>
          <w:rFonts w:ascii="Times New Roman" w:hAnsi="Times New Roman"/>
          <w:b/>
        </w:rPr>
      </w:pPr>
    </w:p>
    <w:p w:rsidR="008E18DB" w:rsidRDefault="008E18DB" w:rsidP="000B78A2">
      <w:pPr>
        <w:jc w:val="center"/>
        <w:rPr>
          <w:rFonts w:ascii="Times New Roman" w:hAnsi="Times New Roman"/>
          <w:b/>
          <w:bCs/>
        </w:rPr>
      </w:pPr>
      <w:r w:rsidRPr="003C0174">
        <w:rPr>
          <w:rFonts w:ascii="Times New Roman" w:hAnsi="Times New Roman"/>
          <w:b/>
        </w:rPr>
        <w:t>6.</w:t>
      </w:r>
      <w:r w:rsidR="00D57DD6">
        <w:rPr>
          <w:rFonts w:ascii="Times New Roman" w:hAnsi="Times New Roman"/>
          <w:b/>
        </w:rPr>
        <w:t xml:space="preserve"> </w:t>
      </w:r>
      <w:r w:rsidR="007333F3" w:rsidRPr="003C0174">
        <w:rPr>
          <w:rFonts w:ascii="Times New Roman" w:hAnsi="Times New Roman"/>
          <w:b/>
          <w:bCs/>
        </w:rPr>
        <w:t>Участники Конкурса</w:t>
      </w:r>
      <w:r w:rsidR="00D57DD6">
        <w:rPr>
          <w:rFonts w:ascii="Times New Roman" w:hAnsi="Times New Roman"/>
          <w:b/>
          <w:bCs/>
        </w:rPr>
        <w:t>.</w:t>
      </w:r>
    </w:p>
    <w:p w:rsidR="00D57DD6" w:rsidRPr="003C0174" w:rsidRDefault="00D57DD6" w:rsidP="000B78A2">
      <w:pPr>
        <w:jc w:val="both"/>
        <w:rPr>
          <w:rFonts w:ascii="Times New Roman" w:hAnsi="Times New Roman"/>
        </w:rPr>
      </w:pPr>
    </w:p>
    <w:p w:rsidR="00233E55" w:rsidRPr="003C0174" w:rsidRDefault="008E18DB" w:rsidP="000B78A2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hAnsi="Times New Roman"/>
        </w:rPr>
        <w:t>6.1. Участниками</w:t>
      </w:r>
      <w:r w:rsidR="00233E55" w:rsidRPr="003C0174">
        <w:rPr>
          <w:rFonts w:ascii="Times New Roman" w:eastAsia="Times New Roman" w:hAnsi="Times New Roman"/>
          <w:lang w:eastAsia="ar-SA"/>
        </w:rPr>
        <w:t xml:space="preserve">   очной формы Конкурса могут быть дети дошкольного возраста 5-7 лет </w:t>
      </w:r>
      <w:r w:rsidR="000B78A2">
        <w:rPr>
          <w:rFonts w:ascii="Times New Roman" w:eastAsia="Times New Roman" w:hAnsi="Times New Roman"/>
          <w:bCs/>
          <w:lang w:eastAsia="ar-SA"/>
        </w:rPr>
        <w:t>Ставропольского района</w:t>
      </w:r>
      <w:r w:rsidR="00233E55" w:rsidRPr="003C0174">
        <w:rPr>
          <w:rFonts w:ascii="Times New Roman" w:eastAsia="Times New Roman" w:hAnsi="Times New Roman"/>
          <w:bCs/>
          <w:lang w:eastAsia="ar-SA"/>
        </w:rPr>
        <w:t>,</w:t>
      </w:r>
      <w:r w:rsidR="000B78A2">
        <w:rPr>
          <w:rFonts w:ascii="Times New Roman" w:eastAsia="Times New Roman" w:hAnsi="Times New Roman"/>
          <w:bCs/>
          <w:lang w:eastAsia="ar-SA"/>
        </w:rPr>
        <w:t xml:space="preserve"> </w:t>
      </w:r>
      <w:proofErr w:type="gramStart"/>
      <w:r w:rsidR="00233E55" w:rsidRPr="003C0174">
        <w:rPr>
          <w:rFonts w:ascii="Times New Roman" w:eastAsia="Times New Roman" w:hAnsi="Times New Roman"/>
          <w:bCs/>
          <w:lang w:eastAsia="ar-SA"/>
        </w:rPr>
        <w:t>г</w:t>
      </w:r>
      <w:proofErr w:type="gramEnd"/>
      <w:r w:rsidR="00233E55" w:rsidRPr="003C0174">
        <w:rPr>
          <w:rFonts w:ascii="Times New Roman" w:eastAsia="Times New Roman" w:hAnsi="Times New Roman"/>
          <w:bCs/>
          <w:lang w:eastAsia="ar-SA"/>
        </w:rPr>
        <w:t>.о. Жигулевск.</w:t>
      </w:r>
      <w:r w:rsidR="00233E55" w:rsidRPr="003C0174">
        <w:rPr>
          <w:rFonts w:ascii="Times New Roman" w:eastAsia="Times New Roman" w:hAnsi="Times New Roman"/>
          <w:lang w:eastAsia="ar-SA"/>
        </w:rPr>
        <w:t xml:space="preserve"> К участию в Конкурсе допускаются  как индивидуальные участники, так и группы детей (не более 3 детей). </w:t>
      </w:r>
    </w:p>
    <w:p w:rsidR="00233E55" w:rsidRPr="003C0174" w:rsidRDefault="00233E55" w:rsidP="000B78A2">
      <w:pPr>
        <w:widowControl/>
        <w:suppressAutoHyphens w:val="0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 На конкурс принимаются проекты, руководителями которых являются не только педагоги детских садов, но и родители воспитанников  (лица их заменяющие). Предварительная экспертиза и отбор проектов  </w:t>
      </w:r>
      <w:r w:rsidRPr="003C0174">
        <w:rPr>
          <w:rFonts w:ascii="Times New Roman" w:eastAsia="Times New Roman" w:hAnsi="Times New Roman"/>
          <w:b/>
          <w:lang w:eastAsia="ar-SA"/>
        </w:rPr>
        <w:t xml:space="preserve">обязательна. </w:t>
      </w:r>
      <w:r w:rsidRPr="003C0174">
        <w:rPr>
          <w:rFonts w:ascii="Times New Roman" w:eastAsia="Times New Roman" w:hAnsi="Times New Roman"/>
          <w:lang w:eastAsia="ar-SA"/>
        </w:rPr>
        <w:t xml:space="preserve">Заявка оформляется  </w:t>
      </w:r>
      <w:proofErr w:type="gramStart"/>
      <w:r w:rsidRPr="003C0174">
        <w:rPr>
          <w:rFonts w:ascii="Times New Roman" w:eastAsia="Times New Roman" w:hAnsi="Times New Roman"/>
          <w:lang w:eastAsia="ar-SA"/>
        </w:rPr>
        <w:t>согласно Приложения</w:t>
      </w:r>
      <w:proofErr w:type="gramEnd"/>
      <w:r w:rsidRPr="003C0174">
        <w:rPr>
          <w:rFonts w:ascii="Times New Roman" w:eastAsia="Times New Roman" w:hAnsi="Times New Roman"/>
          <w:lang w:eastAsia="ar-SA"/>
        </w:rPr>
        <w:t xml:space="preserve"> 1.</w:t>
      </w:r>
    </w:p>
    <w:p w:rsidR="00233E55" w:rsidRPr="003C0174" w:rsidRDefault="00233E55" w:rsidP="000B78A2">
      <w:pPr>
        <w:widowControl/>
        <w:numPr>
          <w:ilvl w:val="1"/>
          <w:numId w:val="12"/>
        </w:numPr>
        <w:tabs>
          <w:tab w:val="num" w:pos="284"/>
        </w:tabs>
        <w:suppressAutoHyphens w:val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Для участия в Конкурсе принимаются исследовательские работы, выполненные детьми по одному из направлений: </w:t>
      </w:r>
    </w:p>
    <w:p w:rsidR="00233E55" w:rsidRPr="003C0174" w:rsidRDefault="00233E55" w:rsidP="000B78A2">
      <w:pPr>
        <w:pStyle w:val="a6"/>
        <w:widowControl/>
        <w:numPr>
          <w:ilvl w:val="0"/>
          <w:numId w:val="19"/>
        </w:numPr>
        <w:tabs>
          <w:tab w:val="num" w:pos="1701"/>
        </w:tabs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социальное;</w:t>
      </w:r>
    </w:p>
    <w:p w:rsidR="00233E55" w:rsidRPr="003C0174" w:rsidRDefault="00233E55" w:rsidP="000B78A2">
      <w:pPr>
        <w:pStyle w:val="a6"/>
        <w:widowControl/>
        <w:numPr>
          <w:ilvl w:val="0"/>
          <w:numId w:val="19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естественно – научное; </w:t>
      </w:r>
    </w:p>
    <w:p w:rsidR="00233E55" w:rsidRPr="003C0174" w:rsidRDefault="00233E55" w:rsidP="000B78A2">
      <w:pPr>
        <w:pStyle w:val="a6"/>
        <w:widowControl/>
        <w:numPr>
          <w:ilvl w:val="0"/>
          <w:numId w:val="19"/>
        </w:numPr>
        <w:tabs>
          <w:tab w:val="num" w:pos="1701"/>
        </w:tabs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гуманитарное;</w:t>
      </w:r>
    </w:p>
    <w:p w:rsidR="00233E55" w:rsidRPr="003C0174" w:rsidRDefault="00233E55" w:rsidP="000B78A2">
      <w:pPr>
        <w:pStyle w:val="a6"/>
        <w:widowControl/>
        <w:numPr>
          <w:ilvl w:val="0"/>
          <w:numId w:val="19"/>
        </w:numPr>
        <w:tabs>
          <w:tab w:val="num" w:pos="1701"/>
        </w:tabs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художественно – эстетическое; </w:t>
      </w:r>
    </w:p>
    <w:p w:rsidR="00233E55" w:rsidRPr="003C0174" w:rsidRDefault="00233E55" w:rsidP="000B78A2">
      <w:pPr>
        <w:pStyle w:val="a6"/>
        <w:widowControl/>
        <w:numPr>
          <w:ilvl w:val="0"/>
          <w:numId w:val="19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краеведческое;</w:t>
      </w:r>
    </w:p>
    <w:p w:rsidR="00233E55" w:rsidRPr="003C0174" w:rsidRDefault="00233E55" w:rsidP="000B78A2">
      <w:pPr>
        <w:pStyle w:val="a6"/>
        <w:widowControl/>
        <w:numPr>
          <w:ilvl w:val="0"/>
          <w:numId w:val="19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здоровье сберегающее;</w:t>
      </w:r>
    </w:p>
    <w:p w:rsidR="00233E55" w:rsidRPr="003C0174" w:rsidRDefault="00233E55" w:rsidP="000B78A2">
      <w:pPr>
        <w:pStyle w:val="a6"/>
        <w:widowControl/>
        <w:numPr>
          <w:ilvl w:val="0"/>
          <w:numId w:val="19"/>
        </w:numPr>
        <w:tabs>
          <w:tab w:val="num" w:pos="1701"/>
        </w:tabs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изобретательское</w:t>
      </w:r>
    </w:p>
    <w:p w:rsidR="008E18DB" w:rsidRPr="003C0174" w:rsidRDefault="00233E55" w:rsidP="000B78A2">
      <w:pPr>
        <w:widowControl/>
        <w:numPr>
          <w:ilvl w:val="1"/>
          <w:numId w:val="13"/>
        </w:numPr>
        <w:tabs>
          <w:tab w:val="num" w:pos="284"/>
        </w:tabs>
        <w:suppressAutoHyphens w:val="0"/>
        <w:ind w:left="426" w:hanging="426"/>
        <w:jc w:val="both"/>
        <w:rPr>
          <w:rFonts w:ascii="Times New Roman" w:hAnsi="Times New Roman"/>
          <w:color w:val="000000"/>
          <w:shd w:val="clear" w:color="auto" w:fill="F5F5F5"/>
        </w:rPr>
      </w:pPr>
      <w:r w:rsidRPr="003C0174">
        <w:rPr>
          <w:rFonts w:ascii="Times New Roman" w:eastAsia="Times New Roman" w:hAnsi="Times New Roman"/>
          <w:lang w:eastAsia="ar-SA"/>
        </w:rPr>
        <w:t xml:space="preserve">По каждому направлению исследовательские работы могут быть теоретического, прикладного или фантастического плана. </w:t>
      </w:r>
    </w:p>
    <w:p w:rsidR="00A64CBD" w:rsidRDefault="00A64CBD" w:rsidP="000B78A2">
      <w:pPr>
        <w:jc w:val="both"/>
        <w:rPr>
          <w:rFonts w:ascii="Times New Roman" w:hAnsi="Times New Roman"/>
          <w:b/>
          <w:bCs/>
        </w:rPr>
      </w:pPr>
    </w:p>
    <w:p w:rsidR="008E18DB" w:rsidRPr="00D57DD6" w:rsidRDefault="008E18DB" w:rsidP="000B78A2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bCs/>
        </w:rPr>
      </w:pPr>
      <w:r w:rsidRPr="00D57DD6">
        <w:rPr>
          <w:rFonts w:ascii="Times New Roman" w:hAnsi="Times New Roman"/>
          <w:b/>
          <w:bCs/>
        </w:rPr>
        <w:t>П</w:t>
      </w:r>
      <w:r w:rsidRPr="00D57DD6">
        <w:rPr>
          <w:rFonts w:ascii="Times New Roman" w:hAnsi="Times New Roman"/>
          <w:b/>
        </w:rPr>
        <w:t>о</w:t>
      </w:r>
      <w:r w:rsidRPr="00D57DD6">
        <w:rPr>
          <w:rFonts w:ascii="Times New Roman" w:hAnsi="Times New Roman"/>
          <w:b/>
          <w:bCs/>
        </w:rPr>
        <w:t>рядок и с</w:t>
      </w:r>
      <w:r w:rsidRPr="00D57DD6">
        <w:rPr>
          <w:rFonts w:ascii="Times New Roman" w:hAnsi="Times New Roman"/>
          <w:b/>
        </w:rPr>
        <w:t xml:space="preserve">роки </w:t>
      </w:r>
      <w:r w:rsidRPr="00D57DD6">
        <w:rPr>
          <w:rFonts w:ascii="Times New Roman" w:hAnsi="Times New Roman"/>
          <w:b/>
          <w:bCs/>
        </w:rPr>
        <w:t xml:space="preserve">проведения </w:t>
      </w:r>
      <w:r w:rsidR="008D5F0D">
        <w:rPr>
          <w:rFonts w:ascii="Times New Roman" w:hAnsi="Times New Roman"/>
          <w:b/>
          <w:bCs/>
        </w:rPr>
        <w:t>Конкурса</w:t>
      </w:r>
      <w:r w:rsidR="00D57DD6" w:rsidRPr="00D57DD6">
        <w:rPr>
          <w:rFonts w:ascii="Times New Roman" w:hAnsi="Times New Roman"/>
          <w:b/>
          <w:bCs/>
        </w:rPr>
        <w:t>.</w:t>
      </w:r>
    </w:p>
    <w:p w:rsidR="00A64CBD" w:rsidRPr="003C0174" w:rsidRDefault="00A64CBD" w:rsidP="000B78A2">
      <w:pPr>
        <w:jc w:val="both"/>
        <w:rPr>
          <w:rFonts w:ascii="Times New Roman" w:hAnsi="Times New Roman"/>
          <w:b/>
          <w:bCs/>
        </w:rPr>
      </w:pPr>
    </w:p>
    <w:p w:rsidR="008E18DB" w:rsidRPr="003C0174" w:rsidRDefault="00233E55" w:rsidP="000B78A2">
      <w:pPr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 xml:space="preserve">7.1. Конкурс проводится </w:t>
      </w:r>
      <w:r w:rsidR="008E18DB" w:rsidRPr="003C0174">
        <w:rPr>
          <w:rFonts w:ascii="Times New Roman" w:hAnsi="Times New Roman"/>
        </w:rPr>
        <w:t xml:space="preserve"> на территории Центрального округа, на базе подведомс</w:t>
      </w:r>
      <w:r w:rsidRPr="003C0174">
        <w:rPr>
          <w:rFonts w:ascii="Times New Roman" w:hAnsi="Times New Roman"/>
        </w:rPr>
        <w:t>твенного учреждения</w:t>
      </w:r>
      <w:r w:rsidR="008E18DB" w:rsidRPr="003C0174">
        <w:rPr>
          <w:rFonts w:ascii="Times New Roman" w:hAnsi="Times New Roman"/>
        </w:rPr>
        <w:t xml:space="preserve"> Центрального управления министерства образования и науки Самарской области </w:t>
      </w:r>
      <w:r w:rsidRPr="003C0174">
        <w:rPr>
          <w:rFonts w:ascii="Times New Roman" w:hAnsi="Times New Roman"/>
        </w:rPr>
        <w:t xml:space="preserve"> ГБОУ СОШ</w:t>
      </w:r>
      <w:r w:rsidR="000B3772" w:rsidRPr="000B3772">
        <w:rPr>
          <w:rFonts w:ascii="Times New Roman" w:hAnsi="Times New Roman"/>
        </w:rPr>
        <w:t xml:space="preserve"> </w:t>
      </w:r>
      <w:r w:rsidR="000B3772" w:rsidRPr="003C0174">
        <w:rPr>
          <w:rFonts w:ascii="Times New Roman" w:hAnsi="Times New Roman"/>
        </w:rPr>
        <w:t xml:space="preserve">с. </w:t>
      </w:r>
      <w:proofErr w:type="spellStart"/>
      <w:r w:rsidR="000B3772" w:rsidRPr="003C0174">
        <w:rPr>
          <w:rFonts w:ascii="Times New Roman" w:hAnsi="Times New Roman"/>
        </w:rPr>
        <w:t>Подстепки</w:t>
      </w:r>
      <w:proofErr w:type="spellEnd"/>
      <w:r w:rsidRPr="003C0174">
        <w:rPr>
          <w:rFonts w:ascii="Times New Roman" w:hAnsi="Times New Roman"/>
        </w:rPr>
        <w:t xml:space="preserve"> СПДС «Золотой ключик» </w:t>
      </w:r>
      <w:r w:rsidR="008E18DB" w:rsidRPr="003C0174">
        <w:rPr>
          <w:rFonts w:ascii="Times New Roman" w:hAnsi="Times New Roman"/>
        </w:rPr>
        <w:t>и состоит из двух этапов: заочного и очного.</w:t>
      </w:r>
    </w:p>
    <w:p w:rsidR="008E18DB" w:rsidRPr="003C0174" w:rsidRDefault="008E18DB" w:rsidP="000B78A2">
      <w:pPr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lastRenderedPageBreak/>
        <w:t xml:space="preserve">7.2.  Во время проведения заочного этапа проводится </w:t>
      </w:r>
      <w:r w:rsidR="00233E55" w:rsidRPr="003C0174">
        <w:rPr>
          <w:rFonts w:ascii="Times New Roman" w:hAnsi="Times New Roman"/>
        </w:rPr>
        <w:t xml:space="preserve">экспертиза паспорта детского исследовательского проекта. </w:t>
      </w:r>
      <w:r w:rsidRPr="003C0174">
        <w:rPr>
          <w:rFonts w:ascii="Times New Roman" w:hAnsi="Times New Roman"/>
        </w:rPr>
        <w:t>По итогам заочного этапа выбираются финалисты, которые принимают участие в очном этапе.</w:t>
      </w:r>
    </w:p>
    <w:p w:rsidR="006A17EE" w:rsidRPr="003C0174" w:rsidRDefault="006A17EE" w:rsidP="000B78A2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hAnsi="Times New Roman"/>
        </w:rPr>
        <w:t xml:space="preserve">7.3. </w:t>
      </w:r>
      <w:r w:rsidRPr="003C0174">
        <w:rPr>
          <w:rFonts w:ascii="Times New Roman" w:eastAsia="Times New Roman" w:hAnsi="Times New Roman"/>
          <w:lang w:eastAsia="ar-SA"/>
        </w:rPr>
        <w:t xml:space="preserve">Очная форма </w:t>
      </w:r>
      <w:r w:rsidRPr="003C0174">
        <w:rPr>
          <w:rFonts w:ascii="Times New Roman" w:eastAsia="Times New Roman" w:hAnsi="Times New Roman"/>
          <w:bCs/>
          <w:lang w:eastAsia="ar-SA"/>
        </w:rPr>
        <w:t>окружного  конкурса детских  исследовательских проектов «Мыслители нашего времени»</w:t>
      </w:r>
      <w:r w:rsidR="000B3772">
        <w:rPr>
          <w:rFonts w:ascii="Times New Roman" w:eastAsia="Times New Roman" w:hAnsi="Times New Roman"/>
          <w:bCs/>
          <w:lang w:eastAsia="ar-SA"/>
        </w:rPr>
        <w:t xml:space="preserve"> </w:t>
      </w:r>
      <w:r w:rsidR="000B3772">
        <w:rPr>
          <w:rFonts w:ascii="Times New Roman" w:eastAsia="Times New Roman" w:hAnsi="Times New Roman"/>
          <w:lang w:eastAsia="ar-SA"/>
        </w:rPr>
        <w:t xml:space="preserve">будет проходить 06 мая  с 9-00 часов </w:t>
      </w:r>
      <w:r w:rsidRPr="003C0174">
        <w:rPr>
          <w:rFonts w:ascii="Times New Roman" w:eastAsia="Times New Roman" w:hAnsi="Times New Roman"/>
          <w:lang w:eastAsia="ar-SA"/>
        </w:rPr>
        <w:t xml:space="preserve">на базе  СПДС «Золотой ключик» ГБОУ СОШ с. </w:t>
      </w:r>
      <w:proofErr w:type="spellStart"/>
      <w:r w:rsidRPr="003C0174">
        <w:rPr>
          <w:rFonts w:ascii="Times New Roman" w:eastAsia="Times New Roman" w:hAnsi="Times New Roman"/>
          <w:lang w:eastAsia="ar-SA"/>
        </w:rPr>
        <w:t>Подстепки</w:t>
      </w:r>
      <w:proofErr w:type="spellEnd"/>
      <w:r w:rsidRPr="003C0174">
        <w:rPr>
          <w:rFonts w:ascii="Times New Roman" w:eastAsia="Times New Roman" w:hAnsi="Times New Roman"/>
          <w:lang w:eastAsia="ar-SA"/>
        </w:rPr>
        <w:t xml:space="preserve"> по адресу</w:t>
      </w:r>
      <w:r w:rsidR="000B3772">
        <w:rPr>
          <w:rFonts w:ascii="Times New Roman" w:eastAsia="Times New Roman" w:hAnsi="Times New Roman"/>
          <w:lang w:eastAsia="ar-SA"/>
        </w:rPr>
        <w:t xml:space="preserve">: Самарская область, муниципальный район Ставропольский, </w:t>
      </w:r>
      <w:r w:rsidRPr="003C0174">
        <w:rPr>
          <w:rFonts w:ascii="Times New Roman" w:eastAsia="Times New Roman" w:hAnsi="Times New Roman"/>
          <w:lang w:eastAsia="ar-SA"/>
        </w:rPr>
        <w:t>с. Подстепки, ул. Юбилейная, д.9.</w:t>
      </w:r>
    </w:p>
    <w:p w:rsidR="006A17EE" w:rsidRPr="003C0174" w:rsidRDefault="006A17EE" w:rsidP="000B78A2">
      <w:pPr>
        <w:widowControl/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Последовательность и точное время выступлений детей со своими проектами обозначается расписанием, составленным оргкомитетом накануне.</w:t>
      </w:r>
    </w:p>
    <w:p w:rsidR="006A17EE" w:rsidRPr="003C0174" w:rsidRDefault="006A17EE" w:rsidP="000B78A2">
      <w:pPr>
        <w:widowControl/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 Представление работы + (слайдовая презентация</w:t>
      </w:r>
      <w:r w:rsidR="003C0174" w:rsidRPr="003C0174">
        <w:rPr>
          <w:rFonts w:ascii="Times New Roman" w:eastAsia="Times New Roman" w:hAnsi="Times New Roman"/>
          <w:lang w:eastAsia="ar-SA"/>
        </w:rPr>
        <w:t>, схемы, макеты, фото, плакаты</w:t>
      </w:r>
      <w:r w:rsidRPr="003C0174">
        <w:rPr>
          <w:rFonts w:ascii="Times New Roman" w:eastAsia="Times New Roman" w:hAnsi="Times New Roman"/>
          <w:lang w:eastAsia="ar-SA"/>
        </w:rPr>
        <w:t>) осуществляется РЕБЕНКОМ или ГРУППОЙ детей (не более 3 детей) в очной форме. Основная цель выступления: как можно более доказательно раскрыть суть проблемы и ход исследования; показать уровень заинтересованности и самостоятельности ребенка в процессе реализации проекта.</w:t>
      </w:r>
    </w:p>
    <w:p w:rsidR="006A17EE" w:rsidRPr="003C0174" w:rsidRDefault="006A17EE" w:rsidP="000B78A2">
      <w:pPr>
        <w:widowControl/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 Время выступления ребенка (детей)  10 минут.</w:t>
      </w:r>
    </w:p>
    <w:p w:rsidR="006A17EE" w:rsidRPr="003C0174" w:rsidRDefault="006A17EE" w:rsidP="000B78A2">
      <w:pPr>
        <w:widowControl/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 После выступления члены жюри задают вопросы ребенку (группе детей) не более 5 минут. </w:t>
      </w:r>
    </w:p>
    <w:p w:rsidR="006A17EE" w:rsidRPr="003C0174" w:rsidRDefault="006A17EE" w:rsidP="000B78A2">
      <w:pPr>
        <w:widowControl/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 Руководителю детского проекта не разрешается корректировать выступление ребенка или помогать отвечать на вопросы.  Члены жюри имеют право задать вопросы руководителю детского проекта после выступления и ответов ребенка (детей).</w:t>
      </w:r>
    </w:p>
    <w:p w:rsidR="008E18DB" w:rsidRPr="003C0174" w:rsidRDefault="008E18DB" w:rsidP="000B78A2">
      <w:pPr>
        <w:jc w:val="both"/>
        <w:rPr>
          <w:rFonts w:ascii="Times New Roman" w:hAnsi="Times New Roman"/>
          <w:bCs/>
        </w:rPr>
      </w:pPr>
      <w:r w:rsidRPr="003C0174">
        <w:rPr>
          <w:rFonts w:ascii="Times New Roman" w:hAnsi="Times New Roman"/>
        </w:rPr>
        <w:t>7.4. Предъявляемые на Фестиваль материалы</w:t>
      </w:r>
      <w:r w:rsidR="000B3772">
        <w:rPr>
          <w:rFonts w:ascii="Times New Roman" w:hAnsi="Times New Roman"/>
        </w:rPr>
        <w:t xml:space="preserve"> </w:t>
      </w:r>
      <w:r w:rsidRPr="003C0174">
        <w:rPr>
          <w:rFonts w:ascii="Times New Roman" w:hAnsi="Times New Roman"/>
          <w:bCs/>
        </w:rPr>
        <w:t>включают в себя:</w:t>
      </w:r>
    </w:p>
    <w:p w:rsidR="008E18DB" w:rsidRPr="003C0174" w:rsidRDefault="008E18DB" w:rsidP="000B78A2">
      <w:pPr>
        <w:tabs>
          <w:tab w:val="left" w:pos="180"/>
          <w:tab w:val="left" w:pos="360"/>
        </w:tabs>
        <w:jc w:val="both"/>
        <w:rPr>
          <w:rFonts w:ascii="Times New Roman" w:hAnsi="Times New Roman"/>
          <w:bCs/>
        </w:rPr>
      </w:pPr>
      <w:r w:rsidRPr="003C0174">
        <w:rPr>
          <w:rFonts w:ascii="Times New Roman" w:hAnsi="Times New Roman"/>
          <w:bCs/>
        </w:rPr>
        <w:t xml:space="preserve">-  заявку, </w:t>
      </w:r>
      <w:r w:rsidRPr="003C0174">
        <w:rPr>
          <w:rFonts w:ascii="Times New Roman" w:hAnsi="Times New Roman"/>
        </w:rPr>
        <w:t>оформленную согласно установленной форме</w:t>
      </w:r>
      <w:proofErr w:type="gramStart"/>
      <w:r w:rsidRPr="003C0174">
        <w:rPr>
          <w:rFonts w:ascii="Times New Roman" w:hAnsi="Times New Roman"/>
        </w:rPr>
        <w:t>.</w:t>
      </w:r>
      <w:proofErr w:type="gramEnd"/>
      <w:r w:rsidRPr="003C0174">
        <w:rPr>
          <w:rFonts w:ascii="Times New Roman" w:hAnsi="Times New Roman"/>
        </w:rPr>
        <w:t xml:space="preserve">  (</w:t>
      </w:r>
      <w:proofErr w:type="gramStart"/>
      <w:r w:rsidRPr="003C0174">
        <w:rPr>
          <w:rFonts w:ascii="Times New Roman" w:hAnsi="Times New Roman"/>
        </w:rPr>
        <w:t>с</w:t>
      </w:r>
      <w:proofErr w:type="gramEnd"/>
      <w:r w:rsidRPr="003C0174">
        <w:rPr>
          <w:rFonts w:ascii="Times New Roman" w:hAnsi="Times New Roman"/>
        </w:rPr>
        <w:t>м. Прил</w:t>
      </w:r>
      <w:r w:rsidR="006A17EE" w:rsidRPr="003C0174">
        <w:rPr>
          <w:rFonts w:ascii="Times New Roman" w:hAnsi="Times New Roman"/>
        </w:rPr>
        <w:t>ожение 1</w:t>
      </w:r>
      <w:r w:rsidRPr="003C0174">
        <w:rPr>
          <w:rFonts w:ascii="Times New Roman" w:hAnsi="Times New Roman"/>
        </w:rPr>
        <w:t>);</w:t>
      </w:r>
    </w:p>
    <w:p w:rsidR="008E18DB" w:rsidRPr="003C0174" w:rsidRDefault="008E18DB" w:rsidP="000B78A2">
      <w:pPr>
        <w:tabs>
          <w:tab w:val="left" w:pos="360"/>
          <w:tab w:val="left" w:pos="540"/>
        </w:tabs>
        <w:jc w:val="both"/>
        <w:rPr>
          <w:rFonts w:ascii="Times New Roman" w:hAnsi="Times New Roman"/>
          <w:bCs/>
        </w:rPr>
      </w:pPr>
      <w:r w:rsidRPr="003C0174">
        <w:rPr>
          <w:rFonts w:ascii="Times New Roman" w:hAnsi="Times New Roman"/>
          <w:bCs/>
        </w:rPr>
        <w:t xml:space="preserve">- </w:t>
      </w:r>
      <w:r w:rsidR="006A17EE" w:rsidRPr="003C0174">
        <w:rPr>
          <w:rFonts w:ascii="Times New Roman" w:hAnsi="Times New Roman"/>
          <w:bCs/>
        </w:rPr>
        <w:t xml:space="preserve"> паспорт детского исследовательского проекта (см. Приложение 2)</w:t>
      </w:r>
    </w:p>
    <w:p w:rsidR="008E18DB" w:rsidRPr="003C0174" w:rsidRDefault="008E18DB" w:rsidP="000B78A2">
      <w:pPr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Заявки и</w:t>
      </w:r>
      <w:r w:rsidR="007C4BFE">
        <w:rPr>
          <w:rFonts w:ascii="Times New Roman" w:hAnsi="Times New Roman"/>
        </w:rPr>
        <w:t xml:space="preserve"> </w:t>
      </w:r>
      <w:r w:rsidR="006A17EE" w:rsidRPr="003C0174">
        <w:rPr>
          <w:rFonts w:ascii="Times New Roman" w:hAnsi="Times New Roman"/>
        </w:rPr>
        <w:t>паспорт</w:t>
      </w:r>
      <w:r w:rsidR="007C4BFE">
        <w:rPr>
          <w:rFonts w:ascii="Times New Roman" w:hAnsi="Times New Roman"/>
        </w:rPr>
        <w:t xml:space="preserve"> проекта </w:t>
      </w:r>
      <w:r w:rsidR="006A17EE" w:rsidRPr="003C0174">
        <w:rPr>
          <w:rFonts w:ascii="Times New Roman" w:hAnsi="Times New Roman"/>
        </w:rPr>
        <w:t xml:space="preserve"> </w:t>
      </w:r>
      <w:r w:rsidRPr="003C0174">
        <w:rPr>
          <w:rFonts w:ascii="Times New Roman" w:hAnsi="Times New Roman"/>
        </w:rPr>
        <w:t xml:space="preserve">принимаются  </w:t>
      </w:r>
      <w:r w:rsidRPr="003C0174">
        <w:rPr>
          <w:rFonts w:ascii="Times New Roman" w:hAnsi="Times New Roman"/>
          <w:b/>
        </w:rPr>
        <w:t xml:space="preserve">до </w:t>
      </w:r>
      <w:r w:rsidR="006A17EE" w:rsidRPr="003C0174">
        <w:rPr>
          <w:rFonts w:ascii="Times New Roman" w:hAnsi="Times New Roman"/>
          <w:b/>
        </w:rPr>
        <w:t>20 апреля</w:t>
      </w:r>
      <w:r w:rsidR="000B3772">
        <w:rPr>
          <w:rFonts w:ascii="Times New Roman" w:hAnsi="Times New Roman"/>
          <w:b/>
        </w:rPr>
        <w:t xml:space="preserve"> </w:t>
      </w:r>
      <w:r w:rsidRPr="003C0174">
        <w:rPr>
          <w:rFonts w:ascii="Times New Roman" w:hAnsi="Times New Roman"/>
          <w:b/>
        </w:rPr>
        <w:t>201</w:t>
      </w:r>
      <w:r w:rsidR="006A17EE" w:rsidRPr="003C0174">
        <w:rPr>
          <w:rFonts w:ascii="Times New Roman" w:hAnsi="Times New Roman"/>
          <w:b/>
        </w:rPr>
        <w:t>6</w:t>
      </w:r>
      <w:r w:rsidRPr="003C0174">
        <w:rPr>
          <w:rFonts w:ascii="Times New Roman" w:hAnsi="Times New Roman"/>
          <w:b/>
        </w:rPr>
        <w:t>г</w:t>
      </w:r>
      <w:r w:rsidRPr="003C0174">
        <w:rPr>
          <w:rFonts w:ascii="Times New Roman" w:hAnsi="Times New Roman"/>
        </w:rPr>
        <w:t>. на электронный адрес</w:t>
      </w:r>
    </w:p>
    <w:p w:rsidR="008E18DB" w:rsidRPr="003C0174" w:rsidRDefault="008E18DB" w:rsidP="000B78A2">
      <w:pPr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  <w:lang w:val="en-US"/>
        </w:rPr>
        <w:t>E</w:t>
      </w:r>
      <w:r w:rsidRPr="003C0174">
        <w:rPr>
          <w:rFonts w:ascii="Times New Roman" w:hAnsi="Times New Roman"/>
        </w:rPr>
        <w:t>-</w:t>
      </w:r>
      <w:r w:rsidRPr="003C0174">
        <w:rPr>
          <w:rFonts w:ascii="Times New Roman" w:hAnsi="Times New Roman"/>
          <w:lang w:val="en-US"/>
        </w:rPr>
        <w:t>mail</w:t>
      </w:r>
      <w:r w:rsidRPr="003C0174">
        <w:rPr>
          <w:rFonts w:ascii="Times New Roman" w:hAnsi="Times New Roman"/>
        </w:rPr>
        <w:t xml:space="preserve">: </w:t>
      </w:r>
      <w:hyperlink r:id="rId6" w:history="1">
        <w:r w:rsidR="006A17EE" w:rsidRPr="003C0174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goldkey</w:t>
        </w:r>
        <w:r w:rsidR="006A17EE" w:rsidRPr="003C0174">
          <w:rPr>
            <w:rFonts w:ascii="Times New Roman" w:eastAsiaTheme="minorHAnsi" w:hAnsi="Times New Roman"/>
            <w:color w:val="0000FF" w:themeColor="hyperlink"/>
            <w:u w:val="single"/>
          </w:rPr>
          <w:t>09@</w:t>
        </w:r>
        <w:r w:rsidR="006A17EE" w:rsidRPr="003C0174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yandex</w:t>
        </w:r>
        <w:r w:rsidR="006A17EE" w:rsidRPr="003C0174">
          <w:rPr>
            <w:rFonts w:ascii="Times New Roman" w:eastAsiaTheme="minorHAnsi" w:hAnsi="Times New Roman"/>
            <w:color w:val="0000FF" w:themeColor="hyperlink"/>
            <w:u w:val="single"/>
          </w:rPr>
          <w:t>.</w:t>
        </w:r>
        <w:r w:rsidR="006A17EE" w:rsidRPr="003C0174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ru</w:t>
        </w:r>
      </w:hyperlink>
      <w:r w:rsidRPr="003C0174">
        <w:rPr>
          <w:rFonts w:ascii="Times New Roman" w:hAnsi="Times New Roman"/>
        </w:rPr>
        <w:t xml:space="preserve"> контактное ли</w:t>
      </w:r>
      <w:r w:rsidR="006A17EE" w:rsidRPr="003C0174">
        <w:rPr>
          <w:rFonts w:ascii="Times New Roman" w:hAnsi="Times New Roman"/>
        </w:rPr>
        <w:t>цо рук-ль СПДС «Золотой ключик» Ледяева Валентина Николаевна</w:t>
      </w:r>
      <w:r w:rsidR="001B72FD" w:rsidRPr="003C0174">
        <w:rPr>
          <w:rFonts w:ascii="Times New Roman" w:hAnsi="Times New Roman"/>
        </w:rPr>
        <w:t>, телефон для связи 8 917 123 84 45</w:t>
      </w:r>
      <w:r w:rsidRPr="003C0174">
        <w:rPr>
          <w:rFonts w:ascii="Times New Roman" w:hAnsi="Times New Roman"/>
        </w:rPr>
        <w:t>;</w:t>
      </w:r>
    </w:p>
    <w:p w:rsidR="00246446" w:rsidRPr="003C0174" w:rsidRDefault="0076628C" w:rsidP="000B78A2">
      <w:pPr>
        <w:widowControl/>
        <w:suppressAutoHyphens w:val="0"/>
        <w:spacing w:after="200"/>
        <w:jc w:val="both"/>
        <w:rPr>
          <w:rFonts w:ascii="Times New Roman" w:eastAsiaTheme="minorHAnsi" w:hAnsi="Times New Roman"/>
        </w:rPr>
      </w:pPr>
      <w:hyperlink r:id="rId7" w:history="1">
        <w:r w:rsidR="001B72FD" w:rsidRPr="003C0174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wechk</w:t>
        </w:r>
        <w:r w:rsidR="001B72FD" w:rsidRPr="003C0174">
          <w:rPr>
            <w:rFonts w:ascii="Times New Roman" w:eastAsiaTheme="minorHAnsi" w:hAnsi="Times New Roman"/>
            <w:color w:val="0000FF" w:themeColor="hyperlink"/>
            <w:u w:val="single"/>
          </w:rPr>
          <w:t>67@</w:t>
        </w:r>
        <w:r w:rsidR="001B72FD" w:rsidRPr="003C0174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mail</w:t>
        </w:r>
        <w:r w:rsidR="001B72FD" w:rsidRPr="003C0174">
          <w:rPr>
            <w:rFonts w:ascii="Times New Roman" w:eastAsiaTheme="minorHAnsi" w:hAnsi="Times New Roman"/>
            <w:color w:val="0000FF" w:themeColor="hyperlink"/>
            <w:u w:val="single"/>
          </w:rPr>
          <w:t>.</w:t>
        </w:r>
        <w:r w:rsidR="001B72FD" w:rsidRPr="003C0174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ru</w:t>
        </w:r>
      </w:hyperlink>
      <w:r w:rsidR="001B72FD" w:rsidRPr="003C0174">
        <w:rPr>
          <w:rFonts w:ascii="Times New Roman" w:eastAsiaTheme="minorHAnsi" w:hAnsi="Times New Roman"/>
        </w:rPr>
        <w:t xml:space="preserve"> контактное лицо старший воспитатель Вечкунина Ирина </w:t>
      </w:r>
      <w:proofErr w:type="gramStart"/>
      <w:r w:rsidR="001B72FD" w:rsidRPr="003C0174">
        <w:rPr>
          <w:rFonts w:ascii="Times New Roman" w:eastAsiaTheme="minorHAnsi" w:hAnsi="Times New Roman"/>
        </w:rPr>
        <w:t>Владимировна ,</w:t>
      </w:r>
      <w:proofErr w:type="gramEnd"/>
      <w:r w:rsidR="001B72FD" w:rsidRPr="003C0174">
        <w:rPr>
          <w:rFonts w:ascii="Times New Roman" w:eastAsiaTheme="minorHAnsi" w:hAnsi="Times New Roman"/>
        </w:rPr>
        <w:t xml:space="preserve"> телефон для связи 8 906 338 86 48</w:t>
      </w:r>
      <w:r w:rsidR="00246446" w:rsidRPr="003C0174">
        <w:rPr>
          <w:rFonts w:ascii="Times New Roman" w:eastAsiaTheme="minorHAnsi" w:hAnsi="Times New Roman"/>
        </w:rPr>
        <w:t>.</w:t>
      </w:r>
      <w:r w:rsidR="00246446" w:rsidRPr="003C0174">
        <w:rPr>
          <w:rFonts w:ascii="Times New Roman" w:eastAsia="Times New Roman" w:hAnsi="Times New Roman"/>
          <w:lang w:eastAsia="ar-SA"/>
        </w:rPr>
        <w:t xml:space="preserve"> Очная форма Конкурса проводится  </w:t>
      </w:r>
      <w:r w:rsidR="00D57DD6">
        <w:rPr>
          <w:rFonts w:ascii="Times New Roman" w:eastAsia="Times New Roman" w:hAnsi="Times New Roman"/>
          <w:b/>
          <w:lang w:eastAsia="ar-SA"/>
        </w:rPr>
        <w:t>6</w:t>
      </w:r>
      <w:r w:rsidR="00246446" w:rsidRPr="003C0174">
        <w:rPr>
          <w:rFonts w:ascii="Times New Roman" w:eastAsia="Times New Roman" w:hAnsi="Times New Roman"/>
          <w:b/>
          <w:lang w:eastAsia="ar-SA"/>
        </w:rPr>
        <w:t xml:space="preserve"> мая 2016 г.</w:t>
      </w:r>
    </w:p>
    <w:p w:rsidR="00097519" w:rsidRPr="003C0174" w:rsidRDefault="008D5F0D" w:rsidP="000B78A2">
      <w:pPr>
        <w:widowControl/>
        <w:suppressAutoHyphens w:val="0"/>
        <w:spacing w:after="200"/>
        <w:jc w:val="center"/>
        <w:rPr>
          <w:rFonts w:ascii="Times New Roman" w:hAnsi="Times New Roman"/>
          <w:b/>
          <w:bCs/>
          <w:iCs/>
        </w:rPr>
      </w:pPr>
      <w:r w:rsidRPr="008D5F0D">
        <w:rPr>
          <w:rFonts w:ascii="Times New Roman" w:hAnsi="Times New Roman"/>
          <w:b/>
          <w:bCs/>
          <w:iCs/>
        </w:rPr>
        <w:t>8</w:t>
      </w:r>
      <w:r w:rsidR="001B72FD" w:rsidRPr="003C0174">
        <w:rPr>
          <w:rFonts w:ascii="Times New Roman" w:hAnsi="Times New Roman"/>
          <w:bCs/>
          <w:iCs/>
        </w:rPr>
        <w:t>.</w:t>
      </w:r>
      <w:r w:rsidR="002D4015" w:rsidRPr="003C0174">
        <w:rPr>
          <w:rFonts w:ascii="Times New Roman" w:hAnsi="Times New Roman"/>
          <w:b/>
          <w:bCs/>
          <w:iCs/>
        </w:rPr>
        <w:t xml:space="preserve">Требования к представлению материала </w:t>
      </w:r>
      <w:r w:rsidR="00097519" w:rsidRPr="003C0174">
        <w:rPr>
          <w:rFonts w:ascii="Times New Roman" w:hAnsi="Times New Roman"/>
          <w:b/>
          <w:bCs/>
          <w:iCs/>
        </w:rPr>
        <w:t xml:space="preserve"> на Конкурс</w:t>
      </w:r>
      <w:r>
        <w:rPr>
          <w:rFonts w:ascii="Times New Roman" w:hAnsi="Times New Roman"/>
          <w:b/>
          <w:bCs/>
          <w:iCs/>
        </w:rPr>
        <w:t>.</w:t>
      </w:r>
    </w:p>
    <w:p w:rsidR="001B72FD" w:rsidRPr="003C0174" w:rsidRDefault="008D5F0D" w:rsidP="000B78A2">
      <w:pPr>
        <w:widowControl/>
        <w:suppressAutoHyphens w:val="0"/>
        <w:spacing w:after="20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8.1. </w:t>
      </w:r>
      <w:r w:rsidR="001B72FD" w:rsidRPr="003C0174">
        <w:rPr>
          <w:rFonts w:ascii="Times New Roman" w:eastAsia="Times New Roman" w:hAnsi="Times New Roman"/>
          <w:lang w:eastAsia="ar-SA"/>
        </w:rPr>
        <w:t xml:space="preserve">При оценке выступающего ребенка учитываются  следующие критерии: </w:t>
      </w:r>
    </w:p>
    <w:p w:rsidR="001B72FD" w:rsidRPr="003C0174" w:rsidRDefault="001B72FD" w:rsidP="000B78A2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Уровень самостоятельности ребенка (детей) в работе над исследовательским  проектом;</w:t>
      </w:r>
    </w:p>
    <w:p w:rsidR="001B72FD" w:rsidRPr="003C0174" w:rsidRDefault="001B72FD" w:rsidP="000B78A2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 Уровень мотивации ребенка (актуальность проблемы для него);</w:t>
      </w:r>
    </w:p>
    <w:p w:rsidR="001B72FD" w:rsidRPr="003C0174" w:rsidRDefault="001B72FD" w:rsidP="000B78A2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Уровень новизны и оригинальности;</w:t>
      </w:r>
    </w:p>
    <w:p w:rsidR="001B72FD" w:rsidRPr="003C0174" w:rsidRDefault="001B72FD" w:rsidP="000B78A2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Убедительность и доказательность работы;</w:t>
      </w:r>
    </w:p>
    <w:p w:rsidR="001B72FD" w:rsidRPr="003C0174" w:rsidRDefault="001B72FD" w:rsidP="000B78A2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Системность изложения материала;</w:t>
      </w:r>
    </w:p>
    <w:p w:rsidR="001B72FD" w:rsidRPr="003C0174" w:rsidRDefault="001B72FD" w:rsidP="000B78A2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Использование наглядных средств, сделанных руками ребенка (схемы, рисунки, макеты, компьютерная презентация и др.);</w:t>
      </w:r>
    </w:p>
    <w:p w:rsidR="001B72FD" w:rsidRPr="003C0174" w:rsidRDefault="001B72FD" w:rsidP="000B78A2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0" w:firstLine="0"/>
        <w:jc w:val="both"/>
        <w:rPr>
          <w:rFonts w:ascii="Times New Roman" w:hAnsi="Times New Roman"/>
          <w:b/>
          <w:bCs/>
          <w:iCs/>
        </w:rPr>
      </w:pPr>
      <w:r w:rsidRPr="003C0174">
        <w:rPr>
          <w:rFonts w:ascii="Times New Roman" w:eastAsia="Times New Roman" w:hAnsi="Times New Roman"/>
          <w:lang w:eastAsia="ar-SA"/>
        </w:rPr>
        <w:t xml:space="preserve">Качество выступления и ответов на вопросы в ходе процедуры представления работы. </w:t>
      </w:r>
    </w:p>
    <w:p w:rsidR="008E18DB" w:rsidRPr="003C0174" w:rsidRDefault="00246446" w:rsidP="000B78A2">
      <w:pPr>
        <w:widowControl/>
        <w:suppressAutoHyphens w:val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С</w:t>
      </w:r>
      <w:r w:rsidR="008E18DB" w:rsidRPr="003C0174">
        <w:rPr>
          <w:rFonts w:ascii="Times New Roman" w:hAnsi="Times New Roman"/>
        </w:rPr>
        <w:t>облю</w:t>
      </w:r>
      <w:r w:rsidR="001B72FD" w:rsidRPr="003C0174">
        <w:rPr>
          <w:rFonts w:ascii="Times New Roman" w:hAnsi="Times New Roman"/>
        </w:rPr>
        <w:t>дение регламента (10</w:t>
      </w:r>
      <w:r w:rsidR="008D5F0D">
        <w:rPr>
          <w:rFonts w:ascii="Times New Roman" w:hAnsi="Times New Roman"/>
        </w:rPr>
        <w:t xml:space="preserve"> </w:t>
      </w:r>
      <w:r w:rsidR="008E18DB" w:rsidRPr="003C0174">
        <w:rPr>
          <w:rFonts w:ascii="Times New Roman" w:hAnsi="Times New Roman"/>
        </w:rPr>
        <w:t>минут)</w:t>
      </w:r>
    </w:p>
    <w:p w:rsidR="008E18DB" w:rsidRPr="003C0174" w:rsidRDefault="008D5F0D" w:rsidP="000B78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 w:rsidR="001B72FD" w:rsidRPr="003C0174">
        <w:rPr>
          <w:rFonts w:ascii="Times New Roman" w:hAnsi="Times New Roman"/>
        </w:rPr>
        <w:t xml:space="preserve"> Техническую </w:t>
      </w:r>
      <w:r w:rsidR="00246446" w:rsidRPr="003C0174">
        <w:rPr>
          <w:rFonts w:ascii="Times New Roman" w:hAnsi="Times New Roman"/>
        </w:rPr>
        <w:t xml:space="preserve">и материальную </w:t>
      </w:r>
      <w:r w:rsidR="001B72FD" w:rsidRPr="003C0174">
        <w:rPr>
          <w:rFonts w:ascii="Times New Roman" w:hAnsi="Times New Roman"/>
        </w:rPr>
        <w:t>сторону Конкурса</w:t>
      </w:r>
      <w:r w:rsidR="008E18DB" w:rsidRPr="003C0174">
        <w:rPr>
          <w:rFonts w:ascii="Times New Roman" w:hAnsi="Times New Roman"/>
        </w:rPr>
        <w:t xml:space="preserve"> обеспечивает </w:t>
      </w:r>
      <w:r w:rsidR="001B72FD" w:rsidRPr="003C0174">
        <w:rPr>
          <w:rFonts w:ascii="Times New Roman" w:hAnsi="Times New Roman"/>
        </w:rPr>
        <w:t xml:space="preserve">СПДС «Золотой ключик» </w:t>
      </w:r>
      <w:r>
        <w:rPr>
          <w:rFonts w:ascii="Times New Roman" w:hAnsi="Times New Roman"/>
        </w:rPr>
        <w:t xml:space="preserve">ГБОУ СОШ </w:t>
      </w:r>
      <w:r w:rsidR="001B72FD" w:rsidRPr="003C0174">
        <w:rPr>
          <w:rFonts w:ascii="Times New Roman" w:hAnsi="Times New Roman"/>
        </w:rPr>
        <w:t>с. Подстепки</w:t>
      </w:r>
      <w:r w:rsidR="00246446" w:rsidRPr="003C0174">
        <w:rPr>
          <w:rFonts w:ascii="Times New Roman" w:hAnsi="Times New Roman"/>
        </w:rPr>
        <w:t xml:space="preserve"> и партнеры Конкурса.</w:t>
      </w:r>
    </w:p>
    <w:p w:rsidR="00246446" w:rsidRPr="003C0174" w:rsidRDefault="008D5F0D" w:rsidP="000B78A2">
      <w:pPr>
        <w:widowControl/>
        <w:suppressAutoHyphens w:val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8.3.</w:t>
      </w:r>
      <w:r w:rsidR="00246446" w:rsidRPr="003C0174">
        <w:rPr>
          <w:rFonts w:ascii="Times New Roman" w:eastAsia="Times New Roman" w:hAnsi="Times New Roman"/>
          <w:lang w:eastAsia="ar-SA"/>
        </w:rPr>
        <w:t xml:space="preserve">Подведение итогов представленных исследовательских  проектов производится по направлениям: </w:t>
      </w:r>
    </w:p>
    <w:p w:rsidR="00246446" w:rsidRPr="003C0174" w:rsidRDefault="00246446" w:rsidP="000B78A2">
      <w:pPr>
        <w:widowControl/>
        <w:numPr>
          <w:ilvl w:val="0"/>
          <w:numId w:val="16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социальные проекты (значимость темы и результатов для общества);</w:t>
      </w:r>
    </w:p>
    <w:p w:rsidR="00246446" w:rsidRPr="003C0174" w:rsidRDefault="00246446" w:rsidP="000B78A2">
      <w:pPr>
        <w:widowControl/>
        <w:numPr>
          <w:ilvl w:val="0"/>
          <w:numId w:val="16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естественно - научные проекты (окружающий мир, экология);</w:t>
      </w:r>
    </w:p>
    <w:p w:rsidR="00246446" w:rsidRPr="003C0174" w:rsidRDefault="00246446" w:rsidP="000B78A2">
      <w:pPr>
        <w:widowControl/>
        <w:numPr>
          <w:ilvl w:val="0"/>
          <w:numId w:val="16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проекты гуманитарного плана (мир языка и литературы);</w:t>
      </w:r>
    </w:p>
    <w:p w:rsidR="00246446" w:rsidRPr="003C0174" w:rsidRDefault="00246446" w:rsidP="000B78A2">
      <w:pPr>
        <w:widowControl/>
        <w:numPr>
          <w:ilvl w:val="0"/>
          <w:numId w:val="16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проекты эстетического направления (разнообразные виды и жанры искусства);</w:t>
      </w:r>
    </w:p>
    <w:p w:rsidR="00246446" w:rsidRPr="003C0174" w:rsidRDefault="00246446" w:rsidP="000B78A2">
      <w:pPr>
        <w:widowControl/>
        <w:numPr>
          <w:ilvl w:val="0"/>
          <w:numId w:val="16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здоровье сберегающие проекты (здоровый образ жизни);</w:t>
      </w:r>
    </w:p>
    <w:p w:rsidR="00246446" w:rsidRPr="003C0174" w:rsidRDefault="00246446" w:rsidP="000B78A2">
      <w:pPr>
        <w:widowControl/>
        <w:numPr>
          <w:ilvl w:val="0"/>
          <w:numId w:val="16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проекты краеведческого характера (особенности края и традиции жизни);</w:t>
      </w:r>
    </w:p>
    <w:p w:rsidR="00246446" w:rsidRPr="003C0174" w:rsidRDefault="00246446" w:rsidP="000B78A2">
      <w:pPr>
        <w:widowControl/>
        <w:numPr>
          <w:ilvl w:val="0"/>
          <w:numId w:val="16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изобретательские проекты (изготовление полезного объекта на основе выявленных закономерностей).</w:t>
      </w:r>
    </w:p>
    <w:p w:rsidR="00246446" w:rsidRPr="003C0174" w:rsidRDefault="008D5F0D" w:rsidP="000B78A2">
      <w:pPr>
        <w:widowControl/>
        <w:suppressAutoHyphens w:val="0"/>
        <w:ind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8.4. </w:t>
      </w:r>
      <w:r w:rsidR="00246446" w:rsidRPr="003C0174">
        <w:rPr>
          <w:rFonts w:ascii="Times New Roman" w:eastAsia="Times New Roman" w:hAnsi="Times New Roman"/>
          <w:lang w:eastAsia="ar-SA"/>
        </w:rPr>
        <w:t xml:space="preserve">Дополнительно Оргкомитет вправе выделить работы по номинациям: </w:t>
      </w:r>
    </w:p>
    <w:p w:rsidR="00246446" w:rsidRPr="003C0174" w:rsidRDefault="00246446" w:rsidP="000B78A2">
      <w:pPr>
        <w:widowControl/>
        <w:suppressAutoHyphens w:val="0"/>
        <w:ind w:hanging="24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 –  лучший эксперимент;</w:t>
      </w:r>
    </w:p>
    <w:p w:rsidR="00246446" w:rsidRPr="003C0174" w:rsidRDefault="00246446" w:rsidP="000B78A2">
      <w:pPr>
        <w:widowControl/>
        <w:suppressAutoHyphens w:val="0"/>
        <w:ind w:hanging="24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 –  лучшее наблюдение;</w:t>
      </w:r>
    </w:p>
    <w:p w:rsidR="00246446" w:rsidRPr="003C0174" w:rsidRDefault="00246446" w:rsidP="000B78A2">
      <w:pPr>
        <w:widowControl/>
        <w:suppressAutoHyphens w:val="0"/>
        <w:ind w:hanging="24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 –  постановка самой оригинальной проблемы;</w:t>
      </w:r>
    </w:p>
    <w:p w:rsidR="00246446" w:rsidRPr="003C0174" w:rsidRDefault="00246446" w:rsidP="000B78A2">
      <w:pPr>
        <w:widowControl/>
        <w:suppressAutoHyphens w:val="0"/>
        <w:ind w:hanging="24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 –  лучшая защита и др.</w:t>
      </w:r>
    </w:p>
    <w:p w:rsidR="008D5F0D" w:rsidRDefault="008D5F0D" w:rsidP="000B78A2">
      <w:pPr>
        <w:widowControl/>
        <w:suppressAutoHyphens w:val="0"/>
        <w:ind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8.5. </w:t>
      </w:r>
      <w:r w:rsidR="00246446" w:rsidRPr="003C0174">
        <w:rPr>
          <w:rFonts w:ascii="Times New Roman" w:eastAsia="Times New Roman" w:hAnsi="Times New Roman"/>
          <w:lang w:eastAsia="ar-SA"/>
        </w:rPr>
        <w:t>Максимально возможное количество баллов за проект  - 10 баллов.</w:t>
      </w:r>
    </w:p>
    <w:p w:rsidR="002D4015" w:rsidRPr="008D5F0D" w:rsidRDefault="008D5F0D" w:rsidP="000B78A2">
      <w:pPr>
        <w:widowControl/>
        <w:suppressAutoHyphens w:val="0"/>
        <w:ind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8.6. </w:t>
      </w:r>
      <w:r w:rsidR="002D4015" w:rsidRPr="003C0174">
        <w:rPr>
          <w:rFonts w:ascii="Times New Roman" w:hAnsi="Times New Roman"/>
        </w:rPr>
        <w:t>Форматирование текста:</w:t>
      </w:r>
    </w:p>
    <w:p w:rsidR="002D4015" w:rsidRPr="003C0174" w:rsidRDefault="002D4015" w:rsidP="000B78A2">
      <w:pPr>
        <w:widowControl/>
        <w:numPr>
          <w:ilvl w:val="0"/>
          <w:numId w:val="10"/>
        </w:numPr>
        <w:suppressAutoHyphens w:val="0"/>
        <w:ind w:hanging="72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 xml:space="preserve">формат страницы - А 4, книжная ориентация. Шрифт </w:t>
      </w:r>
      <w:proofErr w:type="spellStart"/>
      <w:r w:rsidRPr="003C0174">
        <w:rPr>
          <w:rFonts w:ascii="Times New Roman" w:hAnsi="Times New Roman"/>
        </w:rPr>
        <w:t>TimesNewRoman</w:t>
      </w:r>
      <w:proofErr w:type="spellEnd"/>
      <w:r w:rsidRPr="003C0174">
        <w:rPr>
          <w:rFonts w:ascii="Times New Roman" w:hAnsi="Times New Roman"/>
        </w:rPr>
        <w:t>, цвет шрифта черный, размер шрифта - 12 пунктов, междустрочный интервал – одинарный;</w:t>
      </w:r>
    </w:p>
    <w:p w:rsidR="002D4015" w:rsidRPr="003C0174" w:rsidRDefault="002D4015" w:rsidP="000B78A2">
      <w:pPr>
        <w:widowControl/>
        <w:numPr>
          <w:ilvl w:val="0"/>
          <w:numId w:val="10"/>
        </w:numPr>
        <w:suppressAutoHyphens w:val="0"/>
        <w:ind w:hanging="72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запрещены любые действия над текстом («красные» строки, центрирование, отступы, переносы в словах и т.д.), кроме выделения слов полужирным, подчеркивания и использования маркированных и нумерованных списков;</w:t>
      </w:r>
    </w:p>
    <w:p w:rsidR="008D5F0D" w:rsidRDefault="002D4015" w:rsidP="000B78A2">
      <w:pPr>
        <w:widowControl/>
        <w:numPr>
          <w:ilvl w:val="0"/>
          <w:numId w:val="10"/>
        </w:numPr>
        <w:suppressAutoHyphens w:val="0"/>
        <w:ind w:hanging="72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</w:rPr>
        <w:t>общий объем паспорта детского исследовательского проекта  не должен превышать 3-х страниц.</w:t>
      </w:r>
    </w:p>
    <w:p w:rsidR="002D4015" w:rsidRPr="008D5F0D" w:rsidRDefault="008D5F0D" w:rsidP="000B78A2">
      <w:pPr>
        <w:widowControl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</w:t>
      </w:r>
      <w:r w:rsidR="002D4015" w:rsidRPr="008D5F0D">
        <w:rPr>
          <w:rFonts w:ascii="Times New Roman" w:hAnsi="Times New Roman"/>
        </w:rPr>
        <w:t xml:space="preserve">Статьи принимаются в электронном виде только в формате </w:t>
      </w:r>
      <w:r w:rsidR="002D4015" w:rsidRPr="008D5F0D">
        <w:rPr>
          <w:rFonts w:ascii="Times New Roman" w:hAnsi="Times New Roman"/>
          <w:lang w:val="en-US"/>
        </w:rPr>
        <w:t>MicrosoftWord</w:t>
      </w:r>
      <w:r w:rsidR="002D4015" w:rsidRPr="008D5F0D">
        <w:rPr>
          <w:rFonts w:ascii="Times New Roman" w:hAnsi="Times New Roman"/>
        </w:rPr>
        <w:t xml:space="preserve"> (не ниже версии 2003).</w:t>
      </w:r>
    </w:p>
    <w:p w:rsidR="008E18DB" w:rsidRPr="003C0174" w:rsidRDefault="008E18DB" w:rsidP="000B78A2">
      <w:pPr>
        <w:jc w:val="both"/>
        <w:rPr>
          <w:rFonts w:ascii="Times New Roman" w:hAnsi="Times New Roman"/>
          <w:bCs/>
        </w:rPr>
      </w:pPr>
    </w:p>
    <w:p w:rsidR="008E18DB" w:rsidRPr="00B9764C" w:rsidRDefault="008E18DB" w:rsidP="00B9764C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bCs/>
        </w:rPr>
      </w:pPr>
      <w:r w:rsidRPr="00B9764C">
        <w:rPr>
          <w:rFonts w:ascii="Times New Roman" w:hAnsi="Times New Roman"/>
          <w:b/>
          <w:bCs/>
          <w:iCs/>
        </w:rPr>
        <w:t>Подведение итогов и награждение</w:t>
      </w:r>
      <w:r w:rsidRPr="00B9764C">
        <w:rPr>
          <w:rFonts w:ascii="Times New Roman" w:hAnsi="Times New Roman"/>
          <w:b/>
          <w:bCs/>
        </w:rPr>
        <w:t>.</w:t>
      </w:r>
    </w:p>
    <w:p w:rsidR="00D57DD6" w:rsidRPr="00D57DD6" w:rsidRDefault="00D57DD6" w:rsidP="000B78A2">
      <w:pPr>
        <w:pStyle w:val="a6"/>
        <w:ind w:left="3195"/>
        <w:jc w:val="both"/>
        <w:rPr>
          <w:rFonts w:ascii="Times New Roman" w:hAnsi="Times New Roman"/>
          <w:b/>
          <w:bCs/>
        </w:rPr>
      </w:pPr>
    </w:p>
    <w:p w:rsidR="008E18DB" w:rsidRPr="003C0174" w:rsidRDefault="000B78A2" w:rsidP="000B78A2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E18DB" w:rsidRPr="003C0174">
        <w:rPr>
          <w:rFonts w:ascii="Times New Roman" w:hAnsi="Times New Roman"/>
        </w:rPr>
        <w:t xml:space="preserve">.1. </w:t>
      </w:r>
      <w:r w:rsidR="00246446" w:rsidRPr="003C0174">
        <w:rPr>
          <w:rFonts w:ascii="Times New Roman" w:eastAsia="Times New Roman" w:hAnsi="Times New Roman"/>
          <w:lang w:eastAsia="ar-SA"/>
        </w:rPr>
        <w:t>Под</w:t>
      </w:r>
      <w:r w:rsidR="007C4BFE">
        <w:rPr>
          <w:rFonts w:ascii="Times New Roman" w:eastAsia="Times New Roman" w:hAnsi="Times New Roman"/>
          <w:lang w:eastAsia="ar-SA"/>
        </w:rPr>
        <w:t>ведение итогов осуществляется 6</w:t>
      </w:r>
      <w:r w:rsidR="00246446" w:rsidRPr="003C0174">
        <w:rPr>
          <w:rFonts w:ascii="Times New Roman" w:eastAsia="Times New Roman" w:hAnsi="Times New Roman"/>
          <w:lang w:eastAsia="ar-SA"/>
        </w:rPr>
        <w:t xml:space="preserve">  мая 2016 г. после выступления всех детей – участников Конкурса</w:t>
      </w:r>
      <w:proofErr w:type="gramStart"/>
      <w:r w:rsidR="00246446" w:rsidRPr="003C0174">
        <w:rPr>
          <w:rFonts w:ascii="Times New Roman" w:eastAsia="Times New Roman" w:hAnsi="Times New Roman"/>
          <w:lang w:eastAsia="ar-SA"/>
        </w:rPr>
        <w:t>.Н</w:t>
      </w:r>
      <w:proofErr w:type="gramEnd"/>
      <w:r w:rsidR="00246446" w:rsidRPr="003C0174">
        <w:rPr>
          <w:rFonts w:ascii="Times New Roman" w:eastAsia="Times New Roman" w:hAnsi="Times New Roman"/>
          <w:lang w:eastAsia="ar-SA"/>
        </w:rPr>
        <w:t>аграждение дипломами победителей и вручение дипломов участников Конкурса проводится по мере оформления Дипломов .</w:t>
      </w:r>
    </w:p>
    <w:p w:rsidR="008E18DB" w:rsidRPr="003C0174" w:rsidRDefault="000B78A2" w:rsidP="000B78A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9</w:t>
      </w:r>
      <w:r w:rsidR="008E18DB" w:rsidRPr="003C0174">
        <w:rPr>
          <w:rFonts w:ascii="Times New Roman" w:hAnsi="Times New Roman"/>
        </w:rPr>
        <w:t>.2. Настоящим Положением устанавливаются следующие виды поощрений:</w:t>
      </w:r>
    </w:p>
    <w:p w:rsidR="008E18DB" w:rsidRPr="003C0174" w:rsidRDefault="008E18DB" w:rsidP="000B78A2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  <w:b/>
          <w:bCs/>
        </w:rPr>
        <w:t xml:space="preserve">Грамота </w:t>
      </w:r>
      <w:r w:rsidRPr="003C0174">
        <w:rPr>
          <w:rFonts w:ascii="Times New Roman" w:hAnsi="Times New Roman"/>
          <w:bCs/>
        </w:rPr>
        <w:t>Оргкомитета</w:t>
      </w:r>
      <w:r w:rsidR="00246446" w:rsidRPr="003C0174">
        <w:rPr>
          <w:rFonts w:ascii="Times New Roman" w:hAnsi="Times New Roman"/>
        </w:rPr>
        <w:t>Конкурса</w:t>
      </w:r>
      <w:r w:rsidR="00CB4BB3" w:rsidRPr="003C0174">
        <w:rPr>
          <w:rFonts w:ascii="Times New Roman" w:hAnsi="Times New Roman"/>
        </w:rPr>
        <w:t xml:space="preserve"> руководителю ДУ за участие в конкурсе детского исследовательского проекта «Мыслители нашего времени».</w:t>
      </w:r>
    </w:p>
    <w:p w:rsidR="008E18DB" w:rsidRPr="003C0174" w:rsidRDefault="008E18DB" w:rsidP="000B78A2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  <w:b/>
        </w:rPr>
        <w:t xml:space="preserve">Сертификат </w:t>
      </w:r>
      <w:r w:rsidRPr="003C0174">
        <w:rPr>
          <w:rFonts w:ascii="Times New Roman" w:hAnsi="Times New Roman"/>
        </w:rPr>
        <w:t>за участие  в заочном этапе</w:t>
      </w:r>
      <w:r w:rsidR="008D5F0D">
        <w:rPr>
          <w:rFonts w:ascii="Times New Roman" w:hAnsi="Times New Roman"/>
        </w:rPr>
        <w:t xml:space="preserve"> </w:t>
      </w:r>
      <w:proofErr w:type="gramStart"/>
      <w:r w:rsidR="00CB4BB3" w:rsidRPr="003C0174">
        <w:rPr>
          <w:rFonts w:ascii="Times New Roman" w:hAnsi="Times New Roman"/>
        </w:rPr>
        <w:t xml:space="preserve">( </w:t>
      </w:r>
      <w:proofErr w:type="gramEnd"/>
      <w:r w:rsidR="00CB4BB3" w:rsidRPr="003C0174">
        <w:rPr>
          <w:rFonts w:ascii="Times New Roman" w:hAnsi="Times New Roman"/>
        </w:rPr>
        <w:t>ребенок и руководитель проекта)</w:t>
      </w:r>
      <w:r w:rsidRPr="003C0174">
        <w:rPr>
          <w:rFonts w:ascii="Times New Roman" w:hAnsi="Times New Roman"/>
        </w:rPr>
        <w:t>;</w:t>
      </w:r>
    </w:p>
    <w:p w:rsidR="008E18DB" w:rsidRPr="003C0174" w:rsidRDefault="008E18DB" w:rsidP="000B78A2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/>
          <w:bCs/>
        </w:rPr>
      </w:pPr>
      <w:r w:rsidRPr="003C0174">
        <w:rPr>
          <w:rFonts w:ascii="Times New Roman" w:hAnsi="Times New Roman"/>
          <w:b/>
        </w:rPr>
        <w:t>Диплом</w:t>
      </w:r>
      <w:r w:rsidRPr="003C0174">
        <w:rPr>
          <w:rFonts w:ascii="Times New Roman" w:hAnsi="Times New Roman"/>
        </w:rPr>
        <w:t xml:space="preserve"> участника </w:t>
      </w:r>
      <w:r w:rsidR="00246446" w:rsidRPr="003C0174">
        <w:rPr>
          <w:rFonts w:ascii="Times New Roman" w:hAnsi="Times New Roman"/>
        </w:rPr>
        <w:t>Конкурса</w:t>
      </w:r>
      <w:r w:rsidR="008D5F0D">
        <w:rPr>
          <w:rFonts w:ascii="Times New Roman" w:hAnsi="Times New Roman"/>
        </w:rPr>
        <w:t xml:space="preserve"> </w:t>
      </w:r>
      <w:proofErr w:type="gramStart"/>
      <w:r w:rsidR="00CB4BB3" w:rsidRPr="003C0174">
        <w:rPr>
          <w:rFonts w:ascii="Times New Roman" w:hAnsi="Times New Roman"/>
        </w:rPr>
        <w:t xml:space="preserve">( </w:t>
      </w:r>
      <w:proofErr w:type="gramEnd"/>
      <w:r w:rsidR="00CB4BB3" w:rsidRPr="003C0174">
        <w:rPr>
          <w:rFonts w:ascii="Times New Roman" w:hAnsi="Times New Roman"/>
        </w:rPr>
        <w:t>ребенок и руководитель проекта)</w:t>
      </w:r>
      <w:r w:rsidRPr="003C0174">
        <w:rPr>
          <w:rFonts w:ascii="Times New Roman" w:hAnsi="Times New Roman"/>
        </w:rPr>
        <w:t>;</w:t>
      </w:r>
    </w:p>
    <w:p w:rsidR="008E18DB" w:rsidRDefault="008E18DB" w:rsidP="000B78A2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  <w:b/>
          <w:bCs/>
        </w:rPr>
        <w:t xml:space="preserve">Благодарность </w:t>
      </w:r>
      <w:r w:rsidRPr="003C0174">
        <w:rPr>
          <w:rFonts w:ascii="Times New Roman" w:hAnsi="Times New Roman"/>
          <w:bCs/>
        </w:rPr>
        <w:t>Оргкомитета</w:t>
      </w:r>
      <w:r w:rsidR="008D5F0D">
        <w:rPr>
          <w:rFonts w:ascii="Times New Roman" w:hAnsi="Times New Roman"/>
          <w:bCs/>
        </w:rPr>
        <w:t xml:space="preserve"> </w:t>
      </w:r>
      <w:r w:rsidR="00CB4BB3" w:rsidRPr="003C0174">
        <w:rPr>
          <w:rFonts w:ascii="Times New Roman" w:hAnsi="Times New Roman"/>
        </w:rPr>
        <w:t>Конкурса</w:t>
      </w:r>
      <w:r w:rsidRPr="003C0174">
        <w:rPr>
          <w:rFonts w:ascii="Times New Roman" w:hAnsi="Times New Roman"/>
        </w:rPr>
        <w:t xml:space="preserve"> за содействие ра</w:t>
      </w:r>
      <w:r w:rsidR="00CB4BB3" w:rsidRPr="003C0174">
        <w:rPr>
          <w:rFonts w:ascii="Times New Roman" w:hAnsi="Times New Roman"/>
        </w:rPr>
        <w:t xml:space="preserve">звитию образования и выявлению уровня ранней интеллектуальной одаренности </w:t>
      </w:r>
      <w:r w:rsidRPr="003C0174">
        <w:rPr>
          <w:rFonts w:ascii="Times New Roman" w:hAnsi="Times New Roman"/>
        </w:rPr>
        <w:t xml:space="preserve"> детей дошкольного возраста.</w:t>
      </w:r>
    </w:p>
    <w:p w:rsidR="008E18DB" w:rsidRPr="00B9764C" w:rsidRDefault="00D57DD6" w:rsidP="000B78A2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Ценные подарки для детей</w:t>
      </w:r>
      <w:r w:rsidRPr="00D57DD6">
        <w:rPr>
          <w:rFonts w:ascii="Times New Roman" w:hAnsi="Times New Roman"/>
          <w:bCs/>
        </w:rPr>
        <w:t>, занявших 1,2,3 места</w:t>
      </w:r>
    </w:p>
    <w:p w:rsidR="008E18DB" w:rsidRPr="003C0174" w:rsidRDefault="008E18DB" w:rsidP="000B78A2">
      <w:pPr>
        <w:widowControl/>
        <w:tabs>
          <w:tab w:val="center" w:pos="4677"/>
        </w:tabs>
        <w:suppressAutoHyphens w:val="0"/>
        <w:jc w:val="both"/>
        <w:rPr>
          <w:rFonts w:ascii="Times New Roman" w:hAnsi="Times New Roman"/>
        </w:rPr>
      </w:pPr>
      <w:r w:rsidRPr="003C0174">
        <w:rPr>
          <w:rFonts w:ascii="Times New Roman" w:hAnsi="Times New Roman"/>
          <w:bCs/>
        </w:rPr>
        <w:tab/>
      </w:r>
    </w:p>
    <w:p w:rsidR="008E18DB" w:rsidRPr="003C0174" w:rsidRDefault="008D5F0D" w:rsidP="000B78A2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10</w:t>
      </w:r>
      <w:r w:rsidR="008E18DB" w:rsidRPr="003C0174">
        <w:rPr>
          <w:rFonts w:ascii="Times New Roman" w:hAnsi="Times New Roman"/>
          <w:b/>
          <w:bCs/>
          <w:iCs/>
        </w:rPr>
        <w:t>.</w:t>
      </w:r>
      <w:r w:rsidR="00CB4BB3" w:rsidRPr="003C0174">
        <w:rPr>
          <w:rFonts w:ascii="Times New Roman" w:hAnsi="Times New Roman"/>
          <w:b/>
          <w:bCs/>
          <w:iCs/>
        </w:rPr>
        <w:t xml:space="preserve"> Информирование о ходе Конкурса</w:t>
      </w:r>
      <w:r w:rsidR="008E18DB" w:rsidRPr="003C0174">
        <w:rPr>
          <w:rFonts w:ascii="Times New Roman" w:hAnsi="Times New Roman"/>
          <w:b/>
          <w:bCs/>
          <w:iCs/>
        </w:rPr>
        <w:t>:</w:t>
      </w:r>
    </w:p>
    <w:p w:rsidR="00DF2AE1" w:rsidRPr="003C0174" w:rsidRDefault="000B78A2" w:rsidP="000B78A2">
      <w:pPr>
        <w:widowControl/>
        <w:suppressAutoHyphens w:val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10</w:t>
      </w:r>
      <w:r w:rsidR="00DF2AE1" w:rsidRPr="003C0174">
        <w:rPr>
          <w:rFonts w:ascii="Times New Roman" w:eastAsia="Times New Roman" w:hAnsi="Times New Roman"/>
          <w:lang w:eastAsia="ar-SA"/>
        </w:rPr>
        <w:t xml:space="preserve">.1. </w:t>
      </w:r>
      <w:proofErr w:type="gramStart"/>
      <w:r w:rsidR="00DF2AE1" w:rsidRPr="00DF2AE1">
        <w:rPr>
          <w:rFonts w:ascii="Times New Roman" w:eastAsia="Times New Roman" w:hAnsi="Times New Roman"/>
          <w:lang w:eastAsia="ar-SA"/>
        </w:rPr>
        <w:t>Расписание Конкурса (конкретное время выступления ребенка (детей) руководителю проекта необходимо  узнать  28,29  апреля 2016 года с 9.00 до 16.00 по телефонам</w:t>
      </w:r>
      <w:r w:rsidR="00DF2AE1" w:rsidRPr="003C0174">
        <w:rPr>
          <w:rFonts w:ascii="Times New Roman" w:eastAsia="Times New Roman" w:hAnsi="Times New Roman"/>
          <w:lang w:eastAsia="ar-SA"/>
        </w:rPr>
        <w:t>:</w:t>
      </w:r>
      <w:proofErr w:type="gramEnd"/>
    </w:p>
    <w:p w:rsidR="00DF2AE1" w:rsidRPr="003C0174" w:rsidRDefault="00DF2AE1" w:rsidP="000B78A2">
      <w:pPr>
        <w:pStyle w:val="a6"/>
        <w:widowControl/>
        <w:numPr>
          <w:ilvl w:val="0"/>
          <w:numId w:val="17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 xml:space="preserve">231-195 СПДС «Золотой ключик» с. Подстепки, руководитель Ледяева Валентина Николаевна;  </w:t>
      </w:r>
    </w:p>
    <w:p w:rsidR="00DF2AE1" w:rsidRPr="003C0174" w:rsidRDefault="00DF2AE1" w:rsidP="000B78A2">
      <w:pPr>
        <w:pStyle w:val="a6"/>
        <w:widowControl/>
        <w:numPr>
          <w:ilvl w:val="0"/>
          <w:numId w:val="17"/>
        </w:num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3C0174">
        <w:rPr>
          <w:rFonts w:ascii="Times New Roman" w:eastAsia="Times New Roman" w:hAnsi="Times New Roman"/>
          <w:lang w:eastAsia="ar-SA"/>
        </w:rPr>
        <w:t>8 906 338 86 48 – старший воспитатель Вечкунина Ирина Владимировна.</w:t>
      </w:r>
    </w:p>
    <w:p w:rsidR="002D4015" w:rsidRPr="008D5F0D" w:rsidRDefault="000B78A2" w:rsidP="000B78A2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bCs/>
        </w:rPr>
        <w:t>10</w:t>
      </w:r>
      <w:r w:rsidR="00DF2AE1" w:rsidRPr="003C0174">
        <w:rPr>
          <w:rFonts w:ascii="Times New Roman" w:hAnsi="Times New Roman"/>
          <w:bCs/>
        </w:rPr>
        <w:t>.2.</w:t>
      </w:r>
      <w:r w:rsidR="00DF2AE1" w:rsidRPr="003C0174">
        <w:rPr>
          <w:rFonts w:ascii="Times New Roman" w:eastAsia="Times New Roman" w:hAnsi="Times New Roman"/>
          <w:lang w:eastAsia="ar-SA"/>
        </w:rPr>
        <w:t xml:space="preserve">   Очная форма </w:t>
      </w:r>
      <w:r w:rsidR="00DF2AE1" w:rsidRPr="003C0174">
        <w:rPr>
          <w:rFonts w:ascii="Times New Roman" w:eastAsia="Times New Roman" w:hAnsi="Times New Roman"/>
          <w:bCs/>
          <w:lang w:eastAsia="ar-SA"/>
        </w:rPr>
        <w:t>окружного  конкурса детских  исследовательских проектов «Мыслители нашего времени»</w:t>
      </w:r>
      <w:r w:rsidR="007C4BFE">
        <w:rPr>
          <w:rFonts w:ascii="Times New Roman" w:eastAsia="Times New Roman" w:hAnsi="Times New Roman"/>
          <w:bCs/>
          <w:lang w:eastAsia="ar-SA"/>
        </w:rPr>
        <w:t xml:space="preserve"> </w:t>
      </w:r>
      <w:r w:rsidR="007C4BFE">
        <w:rPr>
          <w:rFonts w:ascii="Times New Roman" w:eastAsia="Times New Roman" w:hAnsi="Times New Roman"/>
          <w:lang w:eastAsia="ar-SA"/>
        </w:rPr>
        <w:t xml:space="preserve">будет проходить 6 мая 2016 с 9-00 часов </w:t>
      </w:r>
      <w:r w:rsidR="00DF2AE1" w:rsidRPr="003C0174">
        <w:rPr>
          <w:rFonts w:ascii="Times New Roman" w:eastAsia="Times New Roman" w:hAnsi="Times New Roman"/>
          <w:lang w:eastAsia="ar-SA"/>
        </w:rPr>
        <w:t>на базе  СПДС «Золотой ключик» ГБОУ СОШ с. Подстепки по адресу с. Подстепки, ул. Юбилейная, д.9.</w:t>
      </w:r>
      <w:r w:rsidR="008D5F0D">
        <w:rPr>
          <w:rFonts w:ascii="Times New Roman" w:eastAsia="Times New Roman" w:hAnsi="Times New Roman"/>
          <w:lang w:eastAsia="ar-SA"/>
        </w:rPr>
        <w:t xml:space="preserve"> (</w:t>
      </w:r>
      <w:r w:rsidR="003C0174" w:rsidRPr="003C0174">
        <w:rPr>
          <w:rFonts w:ascii="Times New Roman" w:eastAsia="Times New Roman" w:hAnsi="Times New Roman"/>
          <w:lang w:eastAsia="ar-SA"/>
        </w:rPr>
        <w:t>по графику).</w:t>
      </w:r>
    </w:p>
    <w:p w:rsidR="002D4015" w:rsidRPr="003C0174" w:rsidRDefault="002D4015" w:rsidP="000B78A2">
      <w:pPr>
        <w:ind w:left="6372"/>
        <w:jc w:val="both"/>
        <w:rPr>
          <w:rFonts w:ascii="Times New Roman" w:hAnsi="Times New Roman"/>
        </w:rPr>
      </w:pPr>
    </w:p>
    <w:p w:rsidR="002D4015" w:rsidRPr="003C0174" w:rsidRDefault="002D4015" w:rsidP="003C0174">
      <w:pPr>
        <w:ind w:left="6372"/>
        <w:jc w:val="center"/>
        <w:rPr>
          <w:rFonts w:ascii="Times New Roman" w:hAnsi="Times New Roman"/>
        </w:rPr>
      </w:pPr>
    </w:p>
    <w:p w:rsidR="00B751F1" w:rsidRDefault="00B751F1" w:rsidP="00B751F1">
      <w:pPr>
        <w:rPr>
          <w:rFonts w:ascii="Times New Roman" w:hAnsi="Times New Roman"/>
        </w:rPr>
      </w:pPr>
    </w:p>
    <w:p w:rsidR="000B3772" w:rsidRDefault="000B3772" w:rsidP="00B751F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B3772" w:rsidRDefault="000B3772" w:rsidP="00B751F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B3772" w:rsidRDefault="000B3772" w:rsidP="00B751F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B3772" w:rsidRDefault="000B3772" w:rsidP="00B751F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B3772" w:rsidRDefault="000B3772" w:rsidP="00B751F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B3772" w:rsidRDefault="000B3772" w:rsidP="00B751F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B3772" w:rsidRDefault="000B3772" w:rsidP="00B751F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F03C9" w:rsidRDefault="000B3772" w:rsidP="00B751F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E665C6" w:rsidRPr="00F34F0F" w:rsidRDefault="000B3772" w:rsidP="00B751F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 xml:space="preserve"> </w:t>
      </w:r>
      <w:r w:rsidR="006976EB" w:rsidRPr="00F34F0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Приложение 1</w:t>
      </w:r>
    </w:p>
    <w:p w:rsidR="00E665C6" w:rsidRPr="00F34F0F" w:rsidRDefault="00E665C6" w:rsidP="003C0174">
      <w:pPr>
        <w:rPr>
          <w:rFonts w:ascii="Times New Roman" w:hAnsi="Times New Roman"/>
          <w:b/>
          <w:sz w:val="28"/>
          <w:szCs w:val="28"/>
        </w:rPr>
      </w:pPr>
    </w:p>
    <w:p w:rsidR="00E665C6" w:rsidRPr="00F34F0F" w:rsidRDefault="00E665C6" w:rsidP="003C017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34F0F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Pr="00F34F0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окружном  конкурсе</w:t>
      </w:r>
    </w:p>
    <w:p w:rsidR="00E665C6" w:rsidRPr="00F34F0F" w:rsidRDefault="00E665C6" w:rsidP="003C0174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34F0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детских исследовательских  проектов</w:t>
      </w:r>
      <w:r w:rsidRPr="00F34F0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«Мыслители нашего времени» - 2016</w:t>
      </w:r>
    </w:p>
    <w:p w:rsidR="00E665C6" w:rsidRPr="00F34F0F" w:rsidRDefault="00E665C6" w:rsidP="003C0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65C6" w:rsidRPr="00F34F0F" w:rsidRDefault="00E665C6" w:rsidP="003C0174">
      <w:pPr>
        <w:jc w:val="center"/>
        <w:rPr>
          <w:rFonts w:ascii="Times New Roman" w:hAnsi="Times New Roman"/>
          <w:sz w:val="28"/>
          <w:szCs w:val="28"/>
        </w:rPr>
      </w:pPr>
    </w:p>
    <w:p w:rsidR="00E665C6" w:rsidRPr="00F34F0F" w:rsidRDefault="00E665C6" w:rsidP="003C0174">
      <w:pPr>
        <w:pBdr>
          <w:bottom w:val="single" w:sz="12" w:space="6" w:color="auto"/>
        </w:pBd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4F0F">
        <w:rPr>
          <w:rFonts w:ascii="Times New Roman" w:hAnsi="Times New Roman"/>
          <w:b/>
          <w:sz w:val="28"/>
          <w:szCs w:val="28"/>
        </w:rPr>
        <w:t>1. Название образовательной организации</w:t>
      </w:r>
      <w:r w:rsidRPr="00F34F0F">
        <w:rPr>
          <w:rFonts w:ascii="Times New Roman" w:hAnsi="Times New Roman"/>
          <w:sz w:val="28"/>
          <w:szCs w:val="28"/>
        </w:rPr>
        <w:t>, реализующей основную общеобразовательную программу дошкольного образования (полностью и краткое обязательно):__________________________________</w:t>
      </w:r>
      <w:r w:rsidR="00F34F0F">
        <w:rPr>
          <w:rFonts w:ascii="Times New Roman" w:hAnsi="Times New Roman"/>
          <w:sz w:val="28"/>
          <w:szCs w:val="28"/>
        </w:rPr>
        <w:t>________________</w:t>
      </w:r>
    </w:p>
    <w:p w:rsidR="00E665C6" w:rsidRPr="00F34F0F" w:rsidRDefault="00E665C6" w:rsidP="003C0174">
      <w:pPr>
        <w:pBdr>
          <w:bottom w:val="single" w:sz="12" w:space="6" w:color="auto"/>
        </w:pBd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665C6" w:rsidRPr="00F34F0F" w:rsidRDefault="00E665C6" w:rsidP="003C0174">
      <w:pPr>
        <w:pBdr>
          <w:bottom w:val="single" w:sz="12" w:space="1" w:color="auto"/>
        </w:pBd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E665C6" w:rsidRPr="00F34F0F" w:rsidRDefault="00E665C6" w:rsidP="003C0174">
      <w:pPr>
        <w:pBdr>
          <w:bottom w:val="single" w:sz="12" w:space="6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F34F0F">
        <w:rPr>
          <w:rFonts w:ascii="Times New Roman" w:hAnsi="Times New Roman"/>
          <w:b/>
          <w:sz w:val="28"/>
          <w:szCs w:val="28"/>
        </w:rPr>
        <w:t>2. Ф.И.О. руководителя организации (полностью): __________________________________________________________________________________________________________________________</w:t>
      </w:r>
      <w:r w:rsidR="00F34F0F">
        <w:rPr>
          <w:rFonts w:ascii="Times New Roman" w:hAnsi="Times New Roman"/>
          <w:b/>
          <w:sz w:val="28"/>
          <w:szCs w:val="28"/>
        </w:rPr>
        <w:t>________________</w:t>
      </w:r>
    </w:p>
    <w:p w:rsidR="00E665C6" w:rsidRPr="00F34F0F" w:rsidRDefault="00E665C6" w:rsidP="003C0174">
      <w:pPr>
        <w:pBdr>
          <w:bottom w:val="single" w:sz="12" w:space="6" w:color="auto"/>
        </w:pBd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665C6" w:rsidRPr="00F34F0F" w:rsidRDefault="00E665C6" w:rsidP="003C0174">
      <w:pPr>
        <w:pBdr>
          <w:bottom w:val="single" w:sz="12" w:space="6" w:color="auto"/>
        </w:pBd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4F0F">
        <w:rPr>
          <w:rFonts w:ascii="Times New Roman" w:hAnsi="Times New Roman"/>
          <w:b/>
          <w:sz w:val="28"/>
          <w:szCs w:val="28"/>
        </w:rPr>
        <w:t xml:space="preserve">3. Почтовый адрес </w:t>
      </w:r>
      <w:r w:rsidRPr="00F34F0F">
        <w:rPr>
          <w:rFonts w:ascii="Times New Roman" w:hAnsi="Times New Roman"/>
          <w:sz w:val="28"/>
          <w:szCs w:val="28"/>
        </w:rPr>
        <w:t>(с индексом) образовательного учреждения, организации:__________________________________</w:t>
      </w:r>
      <w:r w:rsidR="00F34F0F">
        <w:rPr>
          <w:rFonts w:ascii="Times New Roman" w:hAnsi="Times New Roman"/>
          <w:sz w:val="28"/>
          <w:szCs w:val="28"/>
        </w:rPr>
        <w:t>________________________</w:t>
      </w:r>
    </w:p>
    <w:p w:rsidR="00E665C6" w:rsidRPr="00F34F0F" w:rsidRDefault="00E665C6" w:rsidP="003C0174">
      <w:pPr>
        <w:pBdr>
          <w:bottom w:val="single" w:sz="12" w:space="6" w:color="auto"/>
        </w:pBd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665C6" w:rsidRPr="00F34F0F" w:rsidRDefault="00E665C6" w:rsidP="003C017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665C6" w:rsidRPr="00F34F0F" w:rsidRDefault="00E665C6" w:rsidP="003C017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F34F0F">
        <w:rPr>
          <w:rFonts w:ascii="Times New Roman" w:hAnsi="Times New Roman"/>
          <w:b/>
          <w:sz w:val="28"/>
          <w:szCs w:val="28"/>
        </w:rPr>
        <w:t>4. Контактный телефон: _______________________________________________________</w:t>
      </w:r>
    </w:p>
    <w:p w:rsidR="00E665C6" w:rsidRPr="00F34F0F" w:rsidRDefault="00E665C6" w:rsidP="003C017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34F0F">
        <w:rPr>
          <w:rFonts w:ascii="Times New Roman" w:hAnsi="Times New Roman"/>
          <w:b/>
          <w:sz w:val="28"/>
          <w:szCs w:val="28"/>
        </w:rPr>
        <w:t>5.</w:t>
      </w:r>
      <w:r w:rsidRPr="00F34F0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34F0F">
        <w:rPr>
          <w:rFonts w:ascii="Times New Roman" w:hAnsi="Times New Roman"/>
          <w:b/>
          <w:sz w:val="28"/>
          <w:szCs w:val="28"/>
        </w:rPr>
        <w:t>-</w:t>
      </w:r>
      <w:r w:rsidRPr="00F34F0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34F0F">
        <w:rPr>
          <w:rFonts w:ascii="Times New Roman" w:hAnsi="Times New Roman"/>
          <w:b/>
          <w:sz w:val="28"/>
          <w:szCs w:val="28"/>
        </w:rPr>
        <w:t>:_________________________________</w:t>
      </w:r>
      <w:r w:rsidR="00F34F0F">
        <w:rPr>
          <w:rFonts w:ascii="Times New Roman" w:hAnsi="Times New Roman"/>
          <w:b/>
          <w:sz w:val="28"/>
          <w:szCs w:val="28"/>
        </w:rPr>
        <w:t>_______________________</w:t>
      </w:r>
      <w:r w:rsidRPr="00F34F0F">
        <w:rPr>
          <w:rFonts w:ascii="Times New Roman" w:hAnsi="Times New Roman"/>
          <w:b/>
          <w:sz w:val="28"/>
          <w:szCs w:val="28"/>
        </w:rPr>
        <w:t>_____</w:t>
      </w:r>
    </w:p>
    <w:p w:rsidR="00E665C6" w:rsidRPr="00F34F0F" w:rsidRDefault="00E665C6" w:rsidP="003C017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F34F0F">
        <w:rPr>
          <w:rFonts w:ascii="Times New Roman" w:hAnsi="Times New Roman"/>
          <w:b/>
          <w:sz w:val="28"/>
          <w:szCs w:val="28"/>
        </w:rPr>
        <w:t>6. Ф.И.О. участника (ребенка или детей, возраст)  ______________________________________________</w:t>
      </w:r>
      <w:r w:rsidR="00F34F0F">
        <w:rPr>
          <w:rFonts w:ascii="Times New Roman" w:hAnsi="Times New Roman"/>
          <w:b/>
          <w:sz w:val="28"/>
          <w:szCs w:val="28"/>
        </w:rPr>
        <w:t>______________________________</w:t>
      </w:r>
      <w:r w:rsidRPr="00F34F0F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</w:t>
      </w:r>
      <w:r w:rsidR="00F34F0F">
        <w:rPr>
          <w:rFonts w:ascii="Times New Roman" w:hAnsi="Times New Roman"/>
          <w:b/>
          <w:sz w:val="28"/>
          <w:szCs w:val="28"/>
        </w:rPr>
        <w:t>________________</w:t>
      </w:r>
    </w:p>
    <w:p w:rsidR="00E665C6" w:rsidRPr="00F34F0F" w:rsidRDefault="00E665C6" w:rsidP="003C017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F34F0F">
        <w:rPr>
          <w:rFonts w:ascii="Times New Roman" w:hAnsi="Times New Roman"/>
          <w:b/>
          <w:sz w:val="28"/>
          <w:szCs w:val="28"/>
        </w:rPr>
        <w:t>7. Ф.И.О. рук-ля проекта_______________________________________________________________________</w:t>
      </w:r>
      <w:r w:rsidRPr="00F34F0F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E665C6" w:rsidRPr="00F34F0F" w:rsidRDefault="00E665C6" w:rsidP="003C0174">
      <w:pPr>
        <w:widowControl/>
        <w:pBdr>
          <w:bottom w:val="single" w:sz="12" w:space="1" w:color="auto"/>
        </w:pBd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F34F0F">
        <w:rPr>
          <w:rFonts w:ascii="Times New Roman" w:hAnsi="Times New Roman"/>
          <w:b/>
          <w:sz w:val="28"/>
          <w:szCs w:val="28"/>
        </w:rPr>
        <w:t>8 . Название исследовательского проекта________________________________________________________________________________________________________________________________________________________________________________________________________________________________</w:t>
      </w:r>
    </w:p>
    <w:p w:rsidR="00E665C6" w:rsidRPr="00F34F0F" w:rsidRDefault="00E665C6" w:rsidP="003C0174">
      <w:pPr>
        <w:widowControl/>
        <w:pBdr>
          <w:bottom w:val="single" w:sz="12" w:space="1" w:color="auto"/>
        </w:pBd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F34F0F">
        <w:rPr>
          <w:rFonts w:ascii="Times New Roman" w:hAnsi="Times New Roman"/>
          <w:b/>
          <w:sz w:val="28"/>
          <w:szCs w:val="28"/>
        </w:rPr>
        <w:t xml:space="preserve">9. Направление проекта </w:t>
      </w:r>
      <w:proofErr w:type="gramStart"/>
      <w:r w:rsidRPr="00F34F0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F34F0F">
        <w:rPr>
          <w:rFonts w:ascii="Times New Roman" w:hAnsi="Times New Roman"/>
          <w:b/>
          <w:sz w:val="28"/>
          <w:szCs w:val="28"/>
        </w:rPr>
        <w:t>выбрать  одно из 7 направлений в  Положение)</w:t>
      </w:r>
    </w:p>
    <w:p w:rsidR="00E665C6" w:rsidRPr="00F34F0F" w:rsidRDefault="00E665C6" w:rsidP="003C0174">
      <w:pPr>
        <w:widowControl/>
        <w:pBdr>
          <w:bottom w:val="single" w:sz="12" w:space="1" w:color="auto"/>
        </w:pBd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F34F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665C6" w:rsidRPr="00F34F0F" w:rsidRDefault="00E665C6" w:rsidP="003C0174">
      <w:pPr>
        <w:widowControl/>
        <w:pBdr>
          <w:bottom w:val="single" w:sz="12" w:space="1" w:color="auto"/>
        </w:pBd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p w:rsidR="00097519" w:rsidRPr="00F34F0F" w:rsidRDefault="00097519" w:rsidP="003C0174">
      <w:pPr>
        <w:ind w:left="6372"/>
        <w:jc w:val="center"/>
        <w:rPr>
          <w:rFonts w:ascii="Times New Roman" w:hAnsi="Times New Roman"/>
          <w:sz w:val="28"/>
          <w:szCs w:val="28"/>
        </w:rPr>
      </w:pPr>
    </w:p>
    <w:p w:rsidR="003C0174" w:rsidRDefault="003C0174" w:rsidP="00F34F0F">
      <w:pPr>
        <w:rPr>
          <w:rFonts w:ascii="Times New Roman" w:hAnsi="Times New Roman"/>
        </w:rPr>
      </w:pPr>
    </w:p>
    <w:p w:rsidR="003C0174" w:rsidRPr="003C0174" w:rsidRDefault="003C0174" w:rsidP="003C0174">
      <w:pPr>
        <w:ind w:left="6372"/>
        <w:jc w:val="center"/>
        <w:rPr>
          <w:rFonts w:ascii="Times New Roman" w:hAnsi="Times New Roman"/>
        </w:rPr>
      </w:pPr>
    </w:p>
    <w:p w:rsidR="008E18DB" w:rsidRPr="00B751F1" w:rsidRDefault="007D22A6" w:rsidP="003C0174">
      <w:pPr>
        <w:ind w:left="6372"/>
        <w:jc w:val="center"/>
        <w:rPr>
          <w:rFonts w:ascii="Times New Roman" w:hAnsi="Times New Roman"/>
          <w:b/>
          <w:sz w:val="28"/>
          <w:szCs w:val="28"/>
        </w:rPr>
      </w:pPr>
      <w:r w:rsidRPr="00B751F1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8E18DB" w:rsidRPr="00B751F1" w:rsidRDefault="008E18DB" w:rsidP="003C0174">
      <w:pPr>
        <w:jc w:val="right"/>
        <w:rPr>
          <w:rFonts w:ascii="Times New Roman" w:hAnsi="Times New Roman"/>
          <w:sz w:val="28"/>
          <w:szCs w:val="28"/>
        </w:rPr>
      </w:pPr>
      <w:r w:rsidRPr="00B751F1">
        <w:rPr>
          <w:rFonts w:ascii="Times New Roman" w:hAnsi="Times New Roman"/>
          <w:sz w:val="28"/>
          <w:szCs w:val="28"/>
        </w:rPr>
        <w:t>.</w:t>
      </w:r>
    </w:p>
    <w:p w:rsidR="006976EB" w:rsidRPr="00B751F1" w:rsidRDefault="006976EB" w:rsidP="003C0174">
      <w:pPr>
        <w:pStyle w:val="a3"/>
        <w:jc w:val="center"/>
        <w:rPr>
          <w:b/>
          <w:szCs w:val="28"/>
        </w:rPr>
      </w:pPr>
      <w:r w:rsidRPr="00B751F1">
        <w:rPr>
          <w:b/>
          <w:szCs w:val="28"/>
        </w:rPr>
        <w:t>Паспорт проекта</w:t>
      </w:r>
      <w:r w:rsidR="007D22A6" w:rsidRPr="00B751F1">
        <w:rPr>
          <w:b/>
          <w:szCs w:val="28"/>
        </w:rPr>
        <w:t xml:space="preserve"> (примерный)</w:t>
      </w:r>
    </w:p>
    <w:p w:rsidR="006976EB" w:rsidRPr="00B751F1" w:rsidRDefault="006976EB" w:rsidP="003C0174">
      <w:pPr>
        <w:pStyle w:val="a3"/>
        <w:jc w:val="center"/>
        <w:rPr>
          <w:b/>
          <w:szCs w:val="28"/>
        </w:rPr>
      </w:pPr>
    </w:p>
    <w:p w:rsidR="007D22A6" w:rsidRPr="00B751F1" w:rsidRDefault="007D22A6" w:rsidP="003C0174">
      <w:pPr>
        <w:widowControl/>
        <w:rPr>
          <w:rFonts w:ascii="Times New Roman" w:eastAsia="Times New Roman" w:hAnsi="Times New Roman"/>
          <w:sz w:val="28"/>
          <w:szCs w:val="28"/>
          <w:lang w:eastAsia="ar-SA"/>
        </w:rPr>
      </w:pPr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>Название работы</w:t>
      </w:r>
      <w:r w:rsidR="00F34F0F">
        <w:rPr>
          <w:rFonts w:ascii="Times New Roman" w:eastAsia="Times New Roman" w:hAnsi="Times New Roman"/>
          <w:sz w:val="28"/>
          <w:szCs w:val="28"/>
          <w:lang w:eastAsia="ar-SA"/>
        </w:rPr>
        <w:t xml:space="preserve"> _</w:t>
      </w:r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>___________________________</w:t>
      </w:r>
      <w:r w:rsidR="00F34F0F">
        <w:rPr>
          <w:rFonts w:ascii="Times New Roman" w:eastAsia="Times New Roman" w:hAnsi="Times New Roman"/>
          <w:sz w:val="28"/>
          <w:szCs w:val="28"/>
          <w:lang w:eastAsia="ar-SA"/>
        </w:rPr>
        <w:t>_____________________</w:t>
      </w:r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</w:t>
      </w:r>
      <w:r w:rsidR="00F34F0F">
        <w:rPr>
          <w:rFonts w:ascii="Times New Roman" w:eastAsia="Times New Roman" w:hAnsi="Times New Roman"/>
          <w:sz w:val="28"/>
          <w:szCs w:val="28"/>
          <w:lang w:eastAsia="ar-SA"/>
        </w:rPr>
        <w:t>___________________</w:t>
      </w:r>
    </w:p>
    <w:p w:rsidR="007D22A6" w:rsidRPr="00B751F1" w:rsidRDefault="007D22A6" w:rsidP="003C0174">
      <w:pPr>
        <w:widowControl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22A6" w:rsidRPr="00B751F1" w:rsidRDefault="007D22A6" w:rsidP="003C0174">
      <w:pPr>
        <w:widowControl/>
        <w:rPr>
          <w:rFonts w:ascii="Times New Roman" w:eastAsia="Times New Roman" w:hAnsi="Times New Roman"/>
          <w:sz w:val="28"/>
          <w:szCs w:val="28"/>
          <w:lang w:eastAsia="ar-SA"/>
        </w:rPr>
      </w:pPr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 xml:space="preserve">Проблема </w:t>
      </w:r>
      <w:proofErr w:type="gramStart"/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>выявленная ребенком)</w:t>
      </w:r>
      <w:r w:rsidR="00F34F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34F0F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</w:t>
      </w:r>
    </w:p>
    <w:p w:rsidR="007D22A6" w:rsidRPr="00B751F1" w:rsidRDefault="007D22A6" w:rsidP="003C0174">
      <w:pPr>
        <w:widowControl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22A6" w:rsidRPr="00B751F1" w:rsidRDefault="007D22A6" w:rsidP="003C0174">
      <w:pPr>
        <w:widowControl/>
        <w:rPr>
          <w:rFonts w:ascii="Times New Roman" w:eastAsia="Times New Roman" w:hAnsi="Times New Roman"/>
          <w:sz w:val="28"/>
          <w:szCs w:val="28"/>
          <w:lang w:eastAsia="ar-SA"/>
        </w:rPr>
      </w:pPr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 xml:space="preserve">Цель </w:t>
      </w:r>
      <w:proofErr w:type="gramStart"/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>о чем  ребенок хочет узнать)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2A6" w:rsidRPr="00B751F1" w:rsidRDefault="007D22A6" w:rsidP="003C0174">
      <w:pPr>
        <w:widowControl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22A6" w:rsidRPr="00B751F1" w:rsidRDefault="007D22A6" w:rsidP="003C0174">
      <w:pPr>
        <w:widowControl/>
        <w:rPr>
          <w:rFonts w:ascii="Times New Roman" w:eastAsia="Times New Roman" w:hAnsi="Times New Roman"/>
          <w:sz w:val="28"/>
          <w:szCs w:val="28"/>
          <w:lang w:eastAsia="ar-SA"/>
        </w:rPr>
      </w:pPr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 xml:space="preserve">Сбор информации  по теме проекта </w:t>
      </w:r>
      <w:proofErr w:type="gramStart"/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>краткое описание исследовательской деятельнос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1F1">
        <w:rPr>
          <w:rFonts w:ascii="Times New Roman" w:eastAsia="Times New Roman" w:hAnsi="Times New Roman"/>
          <w:sz w:val="28"/>
          <w:szCs w:val="28"/>
          <w:lang w:eastAsia="ar-SA"/>
        </w:rPr>
        <w:t>_______</w:t>
      </w:r>
    </w:p>
    <w:p w:rsidR="007D22A6" w:rsidRPr="00B751F1" w:rsidRDefault="007D22A6" w:rsidP="003C0174">
      <w:pPr>
        <w:widowControl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22A6" w:rsidRPr="00B751F1" w:rsidRDefault="007D22A6" w:rsidP="003C0174">
      <w:pPr>
        <w:widowControl/>
        <w:rPr>
          <w:rFonts w:ascii="Times New Roman" w:eastAsia="Times New Roman" w:hAnsi="Times New Roman"/>
          <w:sz w:val="28"/>
          <w:szCs w:val="28"/>
          <w:lang w:eastAsia="ar-SA"/>
        </w:rPr>
      </w:pPr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Продукт  </w:t>
      </w:r>
      <w:proofErr w:type="gramStart"/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>результат работы)</w:t>
      </w:r>
      <w:r w:rsidR="00B751F1">
        <w:rPr>
          <w:rFonts w:ascii="Times New Roman" w:eastAsia="Times New Roman" w:hAnsi="Times New Roman"/>
          <w:sz w:val="28"/>
          <w:szCs w:val="28"/>
          <w:lang w:eastAsia="ar-SA"/>
        </w:rPr>
        <w:t xml:space="preserve"> __________________________</w:t>
      </w:r>
      <w:r w:rsidRPr="00B751F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</w:t>
      </w:r>
      <w:r w:rsidR="00B751F1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</w:p>
    <w:p w:rsidR="007D22A6" w:rsidRPr="00B751F1" w:rsidRDefault="007D22A6" w:rsidP="003C0174">
      <w:pPr>
        <w:pStyle w:val="a3"/>
        <w:rPr>
          <w:szCs w:val="28"/>
          <w:lang w:eastAsia="ar-SA"/>
        </w:rPr>
      </w:pPr>
    </w:p>
    <w:p w:rsidR="006976EB" w:rsidRPr="00B751F1" w:rsidRDefault="007D22A6" w:rsidP="003C0174">
      <w:pPr>
        <w:pStyle w:val="a3"/>
        <w:rPr>
          <w:b/>
          <w:szCs w:val="28"/>
        </w:rPr>
      </w:pPr>
      <w:r w:rsidRPr="00B751F1">
        <w:rPr>
          <w:szCs w:val="28"/>
          <w:lang w:eastAsia="ar-SA"/>
        </w:rPr>
        <w:t xml:space="preserve">Презентация  </w:t>
      </w:r>
      <w:proofErr w:type="gramStart"/>
      <w:r w:rsidRPr="00B751F1">
        <w:rPr>
          <w:szCs w:val="28"/>
          <w:lang w:eastAsia="ar-SA"/>
        </w:rPr>
        <w:t xml:space="preserve">( </w:t>
      </w:r>
      <w:proofErr w:type="gramEnd"/>
      <w:r w:rsidRPr="00B751F1">
        <w:rPr>
          <w:szCs w:val="28"/>
          <w:lang w:eastAsia="ar-SA"/>
        </w:rPr>
        <w:t>представление своего продукта)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1F1">
        <w:rPr>
          <w:szCs w:val="28"/>
          <w:lang w:eastAsia="ar-SA"/>
        </w:rPr>
        <w:t>_____________________</w:t>
      </w:r>
    </w:p>
    <w:p w:rsidR="006976EB" w:rsidRPr="00B751F1" w:rsidRDefault="006976EB" w:rsidP="003C0174">
      <w:pPr>
        <w:pStyle w:val="a3"/>
        <w:jc w:val="center"/>
        <w:rPr>
          <w:b/>
          <w:szCs w:val="28"/>
        </w:rPr>
      </w:pPr>
    </w:p>
    <w:p w:rsidR="006976EB" w:rsidRPr="00B751F1" w:rsidRDefault="007D22A6" w:rsidP="00F34F0F">
      <w:pPr>
        <w:pStyle w:val="a3"/>
        <w:spacing w:line="360" w:lineRule="auto"/>
        <w:jc w:val="right"/>
        <w:rPr>
          <w:b/>
          <w:szCs w:val="28"/>
        </w:rPr>
      </w:pPr>
      <w:r w:rsidRPr="003C0174">
        <w:rPr>
          <w:b/>
          <w:sz w:val="24"/>
          <w:szCs w:val="24"/>
        </w:rPr>
        <w:lastRenderedPageBreak/>
        <w:t xml:space="preserve">  </w:t>
      </w:r>
      <w:r w:rsidRPr="00B751F1">
        <w:rPr>
          <w:b/>
          <w:szCs w:val="28"/>
        </w:rPr>
        <w:t>Приложение 3</w:t>
      </w:r>
    </w:p>
    <w:p w:rsidR="006976EB" w:rsidRPr="00B751F1" w:rsidRDefault="006976EB" w:rsidP="00F34F0F">
      <w:pPr>
        <w:pStyle w:val="a3"/>
        <w:spacing w:line="360" w:lineRule="auto"/>
        <w:rPr>
          <w:b/>
          <w:szCs w:val="28"/>
        </w:rPr>
      </w:pPr>
    </w:p>
    <w:p w:rsidR="008E3D05" w:rsidRDefault="002D4015" w:rsidP="00B751F1">
      <w:pPr>
        <w:pStyle w:val="a3"/>
        <w:spacing w:line="360" w:lineRule="auto"/>
        <w:jc w:val="center"/>
        <w:rPr>
          <w:b/>
          <w:szCs w:val="28"/>
        </w:rPr>
      </w:pPr>
      <w:r w:rsidRPr="00B751F1">
        <w:rPr>
          <w:b/>
          <w:szCs w:val="28"/>
        </w:rPr>
        <w:t xml:space="preserve">Оргкомитет </w:t>
      </w:r>
    </w:p>
    <w:p w:rsidR="008E3D05" w:rsidRDefault="008E3D05" w:rsidP="00B751F1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окружного конкурса детских исследовательских проектов</w:t>
      </w:r>
    </w:p>
    <w:p w:rsidR="008E18DB" w:rsidRPr="00B751F1" w:rsidRDefault="008E3D05" w:rsidP="00B751F1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«Мыслители нашего времени»</w:t>
      </w:r>
    </w:p>
    <w:p w:rsidR="008E18DB" w:rsidRPr="00B751F1" w:rsidRDefault="008E18DB" w:rsidP="00B751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E18DB" w:rsidRPr="00B751F1" w:rsidRDefault="008E18DB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1F1">
        <w:rPr>
          <w:rFonts w:ascii="Times New Roman" w:hAnsi="Times New Roman"/>
          <w:b/>
          <w:sz w:val="28"/>
          <w:szCs w:val="28"/>
        </w:rPr>
        <w:t>Клаузова</w:t>
      </w:r>
      <w:proofErr w:type="spellEnd"/>
      <w:r w:rsidRPr="00B751F1">
        <w:rPr>
          <w:rFonts w:ascii="Times New Roman" w:hAnsi="Times New Roman"/>
          <w:b/>
          <w:sz w:val="28"/>
          <w:szCs w:val="28"/>
        </w:rPr>
        <w:t xml:space="preserve"> Д. Х.</w:t>
      </w:r>
      <w:r w:rsidRPr="00B751F1">
        <w:rPr>
          <w:rFonts w:ascii="Times New Roman" w:hAnsi="Times New Roman"/>
          <w:sz w:val="28"/>
          <w:szCs w:val="28"/>
        </w:rPr>
        <w:t xml:space="preserve"> -  директор ГБОУ ДПО ЦПК «Ресурсный центр </w:t>
      </w:r>
    </w:p>
    <w:p w:rsidR="008E18DB" w:rsidRPr="00B751F1" w:rsidRDefault="008E18DB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1F1">
        <w:rPr>
          <w:rFonts w:ascii="Times New Roman" w:hAnsi="Times New Roman"/>
          <w:sz w:val="28"/>
          <w:szCs w:val="28"/>
        </w:rPr>
        <w:t>г.о. Жигулёвск Самарской области»;</w:t>
      </w:r>
    </w:p>
    <w:p w:rsidR="008E18DB" w:rsidRDefault="008E18DB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1F1">
        <w:rPr>
          <w:rFonts w:ascii="Times New Roman" w:hAnsi="Times New Roman"/>
          <w:b/>
          <w:sz w:val="28"/>
          <w:szCs w:val="28"/>
        </w:rPr>
        <w:t>Савушкина Л.В</w:t>
      </w:r>
      <w:r w:rsidRPr="00B751F1">
        <w:rPr>
          <w:rFonts w:ascii="Times New Roman" w:hAnsi="Times New Roman"/>
          <w:sz w:val="28"/>
          <w:szCs w:val="28"/>
        </w:rPr>
        <w:t xml:space="preserve">. – старший методист </w:t>
      </w:r>
      <w:proofErr w:type="spellStart"/>
      <w:r w:rsidRPr="00B751F1">
        <w:rPr>
          <w:rFonts w:ascii="Times New Roman" w:hAnsi="Times New Roman"/>
          <w:sz w:val="28"/>
          <w:szCs w:val="28"/>
        </w:rPr>
        <w:t>социопсихологического</w:t>
      </w:r>
      <w:proofErr w:type="spellEnd"/>
      <w:r w:rsidRPr="00B751F1">
        <w:rPr>
          <w:rFonts w:ascii="Times New Roman" w:hAnsi="Times New Roman"/>
          <w:sz w:val="28"/>
          <w:szCs w:val="28"/>
        </w:rPr>
        <w:t xml:space="preserve"> отдела ГБОУ ДПО ЦПК «Ресурсный центр </w:t>
      </w:r>
      <w:proofErr w:type="gramStart"/>
      <w:r w:rsidRPr="00B751F1">
        <w:rPr>
          <w:rFonts w:ascii="Times New Roman" w:hAnsi="Times New Roman"/>
          <w:sz w:val="28"/>
          <w:szCs w:val="28"/>
        </w:rPr>
        <w:t>г</w:t>
      </w:r>
      <w:proofErr w:type="gramEnd"/>
      <w:r w:rsidRPr="00B751F1">
        <w:rPr>
          <w:rFonts w:ascii="Times New Roman" w:hAnsi="Times New Roman"/>
          <w:sz w:val="28"/>
          <w:szCs w:val="28"/>
        </w:rPr>
        <w:t>.о. Жигулёвск Самарской области»;</w:t>
      </w:r>
    </w:p>
    <w:p w:rsidR="00B9764C" w:rsidRPr="00B751F1" w:rsidRDefault="00B9764C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64C">
        <w:rPr>
          <w:rFonts w:ascii="Times New Roman" w:hAnsi="Times New Roman"/>
          <w:b/>
          <w:sz w:val="28"/>
          <w:szCs w:val="28"/>
        </w:rPr>
        <w:t>Сидорчук</w:t>
      </w:r>
      <w:proofErr w:type="spellEnd"/>
      <w:r w:rsidRPr="00B9764C">
        <w:rPr>
          <w:rFonts w:ascii="Times New Roman" w:hAnsi="Times New Roman"/>
          <w:b/>
          <w:sz w:val="28"/>
          <w:szCs w:val="28"/>
        </w:rPr>
        <w:t xml:space="preserve"> Т.А</w:t>
      </w:r>
      <w:r>
        <w:rPr>
          <w:rFonts w:ascii="Times New Roman" w:hAnsi="Times New Roman"/>
          <w:sz w:val="28"/>
          <w:szCs w:val="28"/>
        </w:rPr>
        <w:t>.- сертифицированный специалист Международной ассоциации ТРИЗ, к.п.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E18DB" w:rsidRPr="00B751F1" w:rsidRDefault="006976EB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1F1">
        <w:rPr>
          <w:rFonts w:ascii="Times New Roman" w:hAnsi="Times New Roman"/>
          <w:b/>
          <w:sz w:val="28"/>
          <w:szCs w:val="28"/>
        </w:rPr>
        <w:t>Ледяева В.Н.</w:t>
      </w:r>
      <w:r w:rsidR="008E18DB" w:rsidRPr="00B751F1">
        <w:rPr>
          <w:rFonts w:ascii="Times New Roman" w:hAnsi="Times New Roman"/>
          <w:sz w:val="28"/>
          <w:szCs w:val="28"/>
        </w:rPr>
        <w:t xml:space="preserve"> –р</w:t>
      </w:r>
      <w:r w:rsidRPr="00B751F1">
        <w:rPr>
          <w:rFonts w:ascii="Times New Roman" w:hAnsi="Times New Roman"/>
          <w:sz w:val="28"/>
          <w:szCs w:val="28"/>
        </w:rPr>
        <w:t>уководитель СПДС «Золотой ключик</w:t>
      </w:r>
      <w:r w:rsidR="008E18DB" w:rsidRPr="00B751F1">
        <w:rPr>
          <w:rFonts w:ascii="Times New Roman" w:hAnsi="Times New Roman"/>
          <w:sz w:val="28"/>
          <w:szCs w:val="28"/>
        </w:rPr>
        <w:t xml:space="preserve">» ГБОУ СОШ </w:t>
      </w:r>
      <w:r w:rsidRPr="00B751F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751F1">
        <w:rPr>
          <w:rFonts w:ascii="Times New Roman" w:hAnsi="Times New Roman"/>
          <w:sz w:val="28"/>
          <w:szCs w:val="28"/>
        </w:rPr>
        <w:t>Подстепки</w:t>
      </w:r>
      <w:proofErr w:type="spellEnd"/>
      <w:r w:rsidR="00355D51">
        <w:rPr>
          <w:rFonts w:ascii="Times New Roman" w:hAnsi="Times New Roman"/>
          <w:sz w:val="28"/>
          <w:szCs w:val="28"/>
        </w:rPr>
        <w:t>, преподаватель ТРИЗ  1 – уровня в соответствии с требованиями МАТ</w:t>
      </w:r>
      <w:r w:rsidR="00422E8C">
        <w:rPr>
          <w:rFonts w:ascii="Times New Roman" w:hAnsi="Times New Roman"/>
          <w:sz w:val="28"/>
          <w:szCs w:val="28"/>
        </w:rPr>
        <w:t>Р</w:t>
      </w:r>
      <w:r w:rsidR="00355D51">
        <w:rPr>
          <w:rFonts w:ascii="Times New Roman" w:hAnsi="Times New Roman"/>
          <w:sz w:val="28"/>
          <w:szCs w:val="28"/>
        </w:rPr>
        <w:t>ИЗ</w:t>
      </w:r>
    </w:p>
    <w:p w:rsidR="00422E8C" w:rsidRPr="00B751F1" w:rsidRDefault="000744A1" w:rsidP="00422E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1F1">
        <w:rPr>
          <w:rFonts w:ascii="Times New Roman" w:hAnsi="Times New Roman"/>
          <w:b/>
          <w:sz w:val="28"/>
          <w:szCs w:val="28"/>
        </w:rPr>
        <w:t>Апресова А.Г.</w:t>
      </w:r>
      <w:r w:rsidRPr="00B751F1">
        <w:rPr>
          <w:rFonts w:ascii="Times New Roman" w:hAnsi="Times New Roman"/>
          <w:sz w:val="28"/>
          <w:szCs w:val="28"/>
        </w:rPr>
        <w:t xml:space="preserve"> – </w:t>
      </w:r>
      <w:r w:rsidR="00422E8C">
        <w:rPr>
          <w:rFonts w:ascii="Times New Roman" w:hAnsi="Times New Roman"/>
          <w:sz w:val="28"/>
          <w:szCs w:val="28"/>
        </w:rPr>
        <w:t>преподаватель ТРИЗ  1 – уровня  в соответствии с требованиями МАТРИЗ</w:t>
      </w:r>
    </w:p>
    <w:p w:rsidR="006C6B3F" w:rsidRPr="00B751F1" w:rsidRDefault="006C6B3F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1F1">
        <w:rPr>
          <w:rFonts w:ascii="Times New Roman" w:hAnsi="Times New Roman"/>
          <w:b/>
          <w:sz w:val="28"/>
          <w:szCs w:val="28"/>
        </w:rPr>
        <w:t>Вечкунина</w:t>
      </w:r>
      <w:proofErr w:type="spellEnd"/>
      <w:r w:rsidRPr="00B751F1">
        <w:rPr>
          <w:rFonts w:ascii="Times New Roman" w:hAnsi="Times New Roman"/>
          <w:b/>
          <w:sz w:val="28"/>
          <w:szCs w:val="28"/>
        </w:rPr>
        <w:t xml:space="preserve"> </w:t>
      </w:r>
      <w:r w:rsidR="00B751F1" w:rsidRPr="00B751F1">
        <w:rPr>
          <w:rFonts w:ascii="Times New Roman" w:hAnsi="Times New Roman"/>
          <w:b/>
          <w:sz w:val="28"/>
          <w:szCs w:val="28"/>
        </w:rPr>
        <w:t>И.В</w:t>
      </w:r>
      <w:r w:rsidR="00B751F1" w:rsidRPr="00B751F1">
        <w:rPr>
          <w:rFonts w:ascii="Times New Roman" w:hAnsi="Times New Roman"/>
          <w:sz w:val="28"/>
          <w:szCs w:val="28"/>
        </w:rPr>
        <w:t xml:space="preserve">.- старший воспитатель СПДС «Золотой ключик» </w:t>
      </w:r>
      <w:r w:rsidR="00B751F1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="00B751F1">
        <w:rPr>
          <w:rFonts w:ascii="Times New Roman" w:hAnsi="Times New Roman"/>
          <w:sz w:val="28"/>
          <w:szCs w:val="28"/>
        </w:rPr>
        <w:t>с</w:t>
      </w:r>
      <w:proofErr w:type="gramStart"/>
      <w:r w:rsidR="00B751F1">
        <w:rPr>
          <w:rFonts w:ascii="Times New Roman" w:hAnsi="Times New Roman"/>
          <w:sz w:val="28"/>
          <w:szCs w:val="28"/>
        </w:rPr>
        <w:t>.П</w:t>
      </w:r>
      <w:proofErr w:type="gramEnd"/>
      <w:r w:rsidR="00B751F1">
        <w:rPr>
          <w:rFonts w:ascii="Times New Roman" w:hAnsi="Times New Roman"/>
          <w:sz w:val="28"/>
          <w:szCs w:val="28"/>
        </w:rPr>
        <w:t>одстепки</w:t>
      </w:r>
      <w:proofErr w:type="spellEnd"/>
    </w:p>
    <w:p w:rsidR="008E18DB" w:rsidRPr="00B751F1" w:rsidRDefault="008E18DB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8DB" w:rsidRPr="003C0174" w:rsidRDefault="008E18DB" w:rsidP="003C0174">
      <w:pPr>
        <w:jc w:val="both"/>
        <w:rPr>
          <w:rFonts w:ascii="Times New Roman" w:hAnsi="Times New Roman"/>
        </w:rPr>
      </w:pPr>
    </w:p>
    <w:p w:rsidR="008E18DB" w:rsidRPr="003C0174" w:rsidRDefault="008E18DB" w:rsidP="003C0174">
      <w:pPr>
        <w:jc w:val="right"/>
        <w:rPr>
          <w:rFonts w:ascii="Times New Roman" w:hAnsi="Times New Roman"/>
        </w:rPr>
      </w:pPr>
    </w:p>
    <w:p w:rsidR="008E18DB" w:rsidRPr="003C0174" w:rsidRDefault="008E18DB" w:rsidP="003C0174">
      <w:pPr>
        <w:jc w:val="right"/>
        <w:rPr>
          <w:rFonts w:ascii="Times New Roman" w:hAnsi="Times New Roman"/>
        </w:rPr>
      </w:pPr>
    </w:p>
    <w:p w:rsidR="008E18DB" w:rsidRPr="003C0174" w:rsidRDefault="008E18DB" w:rsidP="003C0174">
      <w:pPr>
        <w:jc w:val="right"/>
        <w:rPr>
          <w:rFonts w:ascii="Times New Roman" w:hAnsi="Times New Roman"/>
        </w:rPr>
      </w:pPr>
    </w:p>
    <w:p w:rsidR="008E18DB" w:rsidRPr="003C0174" w:rsidRDefault="008E18DB" w:rsidP="003C0174">
      <w:pPr>
        <w:pStyle w:val="a3"/>
        <w:spacing w:after="0"/>
        <w:jc w:val="center"/>
        <w:rPr>
          <w:b/>
          <w:sz w:val="24"/>
          <w:szCs w:val="24"/>
        </w:rPr>
      </w:pPr>
    </w:p>
    <w:p w:rsidR="008E18DB" w:rsidRPr="003C0174" w:rsidRDefault="008E18DB" w:rsidP="003C0174">
      <w:pPr>
        <w:ind w:firstLine="709"/>
        <w:rPr>
          <w:rFonts w:ascii="Times New Roman" w:hAnsi="Times New Roman"/>
          <w:b/>
          <w:bCs/>
        </w:rPr>
      </w:pPr>
    </w:p>
    <w:p w:rsidR="008E18DB" w:rsidRPr="003C0174" w:rsidRDefault="008E18DB" w:rsidP="003C0174">
      <w:pPr>
        <w:ind w:firstLine="709"/>
        <w:rPr>
          <w:rFonts w:ascii="Times New Roman" w:hAnsi="Times New Roman"/>
          <w:b/>
          <w:bCs/>
        </w:rPr>
      </w:pPr>
    </w:p>
    <w:p w:rsidR="008E18DB" w:rsidRPr="003C0174" w:rsidRDefault="008E18DB" w:rsidP="003C0174">
      <w:pPr>
        <w:jc w:val="both"/>
        <w:rPr>
          <w:rFonts w:ascii="Times New Roman" w:hAnsi="Times New Roman"/>
        </w:rPr>
      </w:pPr>
    </w:p>
    <w:p w:rsidR="008E18DB" w:rsidRPr="003C0174" w:rsidRDefault="008E18DB" w:rsidP="003C0174">
      <w:pPr>
        <w:jc w:val="both"/>
        <w:rPr>
          <w:rFonts w:ascii="Times New Roman" w:hAnsi="Times New Roman"/>
        </w:rPr>
      </w:pPr>
    </w:p>
    <w:p w:rsidR="008E18DB" w:rsidRPr="003C0174" w:rsidRDefault="008E18DB" w:rsidP="003C0174">
      <w:pPr>
        <w:jc w:val="both"/>
        <w:rPr>
          <w:rFonts w:ascii="Times New Roman" w:hAnsi="Times New Roman"/>
        </w:rPr>
      </w:pPr>
    </w:p>
    <w:p w:rsidR="008E18DB" w:rsidRPr="003C0174" w:rsidRDefault="008E18DB" w:rsidP="003C0174">
      <w:pPr>
        <w:jc w:val="both"/>
        <w:rPr>
          <w:rFonts w:ascii="Times New Roman" w:hAnsi="Times New Roman"/>
        </w:rPr>
      </w:pPr>
    </w:p>
    <w:p w:rsidR="008E18DB" w:rsidRPr="003C0174" w:rsidRDefault="008E18DB" w:rsidP="003C0174">
      <w:pPr>
        <w:jc w:val="both"/>
        <w:rPr>
          <w:rFonts w:ascii="Times New Roman" w:hAnsi="Times New Roman"/>
        </w:rPr>
      </w:pPr>
    </w:p>
    <w:p w:rsidR="008E18DB" w:rsidRPr="003C0174" w:rsidRDefault="008E18DB" w:rsidP="003C0174">
      <w:pPr>
        <w:jc w:val="both"/>
        <w:rPr>
          <w:rFonts w:ascii="Times New Roman" w:hAnsi="Times New Roman"/>
        </w:rPr>
      </w:pPr>
    </w:p>
    <w:p w:rsidR="008E18DB" w:rsidRPr="003C0174" w:rsidRDefault="008E18DB" w:rsidP="003C0174">
      <w:pPr>
        <w:jc w:val="both"/>
        <w:rPr>
          <w:rFonts w:ascii="Times New Roman" w:hAnsi="Times New Roman"/>
        </w:rPr>
      </w:pPr>
    </w:p>
    <w:p w:rsidR="008E18DB" w:rsidRPr="003C0174" w:rsidRDefault="008E18DB" w:rsidP="003C0174">
      <w:pPr>
        <w:jc w:val="both"/>
        <w:rPr>
          <w:rFonts w:ascii="Times New Roman" w:hAnsi="Times New Roman"/>
        </w:rPr>
      </w:pPr>
    </w:p>
    <w:p w:rsidR="008E18DB" w:rsidRPr="003C0174" w:rsidRDefault="008E18DB" w:rsidP="003C0174">
      <w:pPr>
        <w:jc w:val="both"/>
        <w:rPr>
          <w:rFonts w:ascii="Times New Roman" w:hAnsi="Times New Roman"/>
        </w:rPr>
      </w:pPr>
    </w:p>
    <w:p w:rsidR="000744A1" w:rsidRPr="003C0174" w:rsidRDefault="000744A1" w:rsidP="003C0174">
      <w:pPr>
        <w:ind w:left="6372"/>
        <w:jc w:val="center"/>
        <w:rPr>
          <w:rFonts w:ascii="Times New Roman" w:hAnsi="Times New Roman"/>
          <w:b/>
        </w:rPr>
      </w:pPr>
    </w:p>
    <w:p w:rsidR="000744A1" w:rsidRPr="003C0174" w:rsidRDefault="000744A1" w:rsidP="003C0174">
      <w:pPr>
        <w:ind w:left="6372"/>
        <w:jc w:val="center"/>
        <w:rPr>
          <w:rFonts w:ascii="Times New Roman" w:hAnsi="Times New Roman"/>
          <w:b/>
        </w:rPr>
      </w:pPr>
    </w:p>
    <w:p w:rsidR="003C0174" w:rsidRPr="00B751F1" w:rsidRDefault="003C0174" w:rsidP="00422E8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E18DB" w:rsidRPr="00B751F1" w:rsidRDefault="008E18DB" w:rsidP="00B751F1">
      <w:pPr>
        <w:spacing w:line="360" w:lineRule="auto"/>
        <w:ind w:left="6372"/>
        <w:jc w:val="center"/>
        <w:rPr>
          <w:rFonts w:ascii="Times New Roman" w:hAnsi="Times New Roman"/>
          <w:b/>
          <w:sz w:val="28"/>
          <w:szCs w:val="28"/>
        </w:rPr>
      </w:pPr>
      <w:r w:rsidRPr="00B751F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976EB" w:rsidRPr="00B751F1">
        <w:rPr>
          <w:rFonts w:ascii="Times New Roman" w:hAnsi="Times New Roman"/>
          <w:b/>
          <w:sz w:val="28"/>
          <w:szCs w:val="28"/>
        </w:rPr>
        <w:t>4</w:t>
      </w:r>
    </w:p>
    <w:p w:rsidR="008E18DB" w:rsidRPr="00B751F1" w:rsidRDefault="008E18DB" w:rsidP="00B751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E3D05" w:rsidRDefault="008E18DB" w:rsidP="008E3D05">
      <w:pPr>
        <w:pStyle w:val="a3"/>
        <w:spacing w:line="360" w:lineRule="auto"/>
        <w:jc w:val="center"/>
        <w:rPr>
          <w:b/>
          <w:bCs/>
          <w:szCs w:val="28"/>
        </w:rPr>
      </w:pPr>
      <w:r w:rsidRPr="00B751F1">
        <w:rPr>
          <w:b/>
          <w:bCs/>
          <w:szCs w:val="28"/>
        </w:rPr>
        <w:t xml:space="preserve">Состав Экспертной группы </w:t>
      </w:r>
    </w:p>
    <w:p w:rsidR="008E3D05" w:rsidRDefault="008E3D05" w:rsidP="008E3D05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окружного конкурса детских исследовательских проектов</w:t>
      </w:r>
    </w:p>
    <w:p w:rsidR="008E3D05" w:rsidRPr="00B751F1" w:rsidRDefault="008E3D05" w:rsidP="008E3D05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«Мыслители нашего времени»</w:t>
      </w:r>
    </w:p>
    <w:p w:rsidR="008E18DB" w:rsidRPr="00B751F1" w:rsidRDefault="008E18DB" w:rsidP="008E3D0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51F1" w:rsidRPr="00B751F1" w:rsidRDefault="008E18DB" w:rsidP="00B751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51F1">
        <w:rPr>
          <w:rFonts w:ascii="Times New Roman" w:hAnsi="Times New Roman"/>
          <w:b/>
          <w:sz w:val="28"/>
          <w:szCs w:val="28"/>
        </w:rPr>
        <w:t>Руководитель Экспертной группы:</w:t>
      </w:r>
    </w:p>
    <w:p w:rsidR="008E18DB" w:rsidRPr="00B751F1" w:rsidRDefault="00B751F1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1F1">
        <w:rPr>
          <w:rFonts w:ascii="Times New Roman" w:hAnsi="Times New Roman"/>
          <w:b/>
          <w:sz w:val="28"/>
          <w:szCs w:val="28"/>
        </w:rPr>
        <w:t>Ледяева В.Н.</w:t>
      </w:r>
      <w:r w:rsidRPr="00B751F1">
        <w:rPr>
          <w:rFonts w:ascii="Times New Roman" w:hAnsi="Times New Roman"/>
          <w:sz w:val="28"/>
          <w:szCs w:val="28"/>
        </w:rPr>
        <w:t xml:space="preserve"> –руководитель СПДС «Золотой ключик» ГБОУ СОШ с. </w:t>
      </w:r>
      <w:proofErr w:type="spellStart"/>
      <w:r w:rsidRPr="00B751F1">
        <w:rPr>
          <w:rFonts w:ascii="Times New Roman" w:hAnsi="Times New Roman"/>
          <w:sz w:val="28"/>
          <w:szCs w:val="28"/>
        </w:rPr>
        <w:t>Подстепки</w:t>
      </w:r>
      <w:proofErr w:type="spellEnd"/>
      <w:r w:rsidR="00422E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2E8C">
        <w:rPr>
          <w:rFonts w:ascii="Times New Roman" w:hAnsi="Times New Roman"/>
          <w:sz w:val="28"/>
          <w:szCs w:val="28"/>
        </w:rPr>
        <w:t>преподаватель ТРИЗ  1 – уровня в соответствии с требованиями МАТРИЗ</w:t>
      </w:r>
    </w:p>
    <w:p w:rsidR="008E18DB" w:rsidRDefault="008E18DB" w:rsidP="00B751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51F1">
        <w:rPr>
          <w:rFonts w:ascii="Times New Roman" w:hAnsi="Times New Roman"/>
          <w:b/>
          <w:sz w:val="28"/>
          <w:szCs w:val="28"/>
        </w:rPr>
        <w:t>Члены Экспертной группы:</w:t>
      </w:r>
    </w:p>
    <w:p w:rsidR="000744A1" w:rsidRPr="00B751F1" w:rsidRDefault="000744A1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1F1">
        <w:rPr>
          <w:rFonts w:ascii="Times New Roman" w:hAnsi="Times New Roman"/>
          <w:sz w:val="28"/>
          <w:szCs w:val="28"/>
        </w:rPr>
        <w:t>Апресова</w:t>
      </w:r>
      <w:proofErr w:type="spellEnd"/>
      <w:r w:rsidRPr="00B751F1">
        <w:rPr>
          <w:rFonts w:ascii="Times New Roman" w:hAnsi="Times New Roman"/>
          <w:sz w:val="28"/>
          <w:szCs w:val="28"/>
        </w:rPr>
        <w:t xml:space="preserve"> А.Г. – </w:t>
      </w:r>
      <w:r w:rsidR="00422E8C">
        <w:rPr>
          <w:rFonts w:ascii="Times New Roman" w:hAnsi="Times New Roman"/>
          <w:sz w:val="28"/>
          <w:szCs w:val="28"/>
        </w:rPr>
        <w:t>преподаватель ТРИЗ  1 – уровня в соответствии с требованиями МАТРИЗ</w:t>
      </w:r>
    </w:p>
    <w:p w:rsidR="008E18DB" w:rsidRPr="00B751F1" w:rsidRDefault="000744A1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1F1">
        <w:rPr>
          <w:rFonts w:ascii="Times New Roman" w:hAnsi="Times New Roman"/>
          <w:sz w:val="28"/>
          <w:szCs w:val="28"/>
        </w:rPr>
        <w:t>Вечкунина И.В.- старший воспитатель  высшей категории ГБОУ СОШ</w:t>
      </w:r>
      <w:r w:rsidR="00B75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51F1">
        <w:rPr>
          <w:rFonts w:ascii="Times New Roman" w:hAnsi="Times New Roman"/>
          <w:sz w:val="28"/>
          <w:szCs w:val="28"/>
        </w:rPr>
        <w:t>с</w:t>
      </w:r>
      <w:proofErr w:type="gramStart"/>
      <w:r w:rsidR="00B751F1">
        <w:rPr>
          <w:rFonts w:ascii="Times New Roman" w:hAnsi="Times New Roman"/>
          <w:sz w:val="28"/>
          <w:szCs w:val="28"/>
        </w:rPr>
        <w:t>.П</w:t>
      </w:r>
      <w:proofErr w:type="gramEnd"/>
      <w:r w:rsidR="00B751F1">
        <w:rPr>
          <w:rFonts w:ascii="Times New Roman" w:hAnsi="Times New Roman"/>
          <w:sz w:val="28"/>
          <w:szCs w:val="28"/>
        </w:rPr>
        <w:t>одстепки</w:t>
      </w:r>
      <w:proofErr w:type="spellEnd"/>
      <w:r w:rsidR="00B751F1">
        <w:rPr>
          <w:rFonts w:ascii="Times New Roman" w:hAnsi="Times New Roman"/>
          <w:sz w:val="28"/>
          <w:szCs w:val="28"/>
        </w:rPr>
        <w:t xml:space="preserve"> </w:t>
      </w:r>
      <w:r w:rsidRPr="00B751F1">
        <w:rPr>
          <w:rFonts w:ascii="Times New Roman" w:hAnsi="Times New Roman"/>
          <w:sz w:val="28"/>
          <w:szCs w:val="28"/>
        </w:rPr>
        <w:t xml:space="preserve"> СПДС «Золотой ключик» </w:t>
      </w:r>
    </w:p>
    <w:p w:rsidR="00B751F1" w:rsidRPr="00B751F1" w:rsidRDefault="000744A1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1F1">
        <w:rPr>
          <w:rFonts w:ascii="Times New Roman" w:hAnsi="Times New Roman"/>
          <w:sz w:val="28"/>
          <w:szCs w:val="28"/>
        </w:rPr>
        <w:t>Шандер</w:t>
      </w:r>
      <w:proofErr w:type="spellEnd"/>
      <w:r w:rsidRPr="00B751F1">
        <w:rPr>
          <w:rFonts w:ascii="Times New Roman" w:hAnsi="Times New Roman"/>
          <w:sz w:val="28"/>
          <w:szCs w:val="28"/>
        </w:rPr>
        <w:t xml:space="preserve"> И.В. – воспитатель высшей категории </w:t>
      </w:r>
      <w:r w:rsidR="00B751F1" w:rsidRPr="00B751F1">
        <w:rPr>
          <w:rFonts w:ascii="Times New Roman" w:hAnsi="Times New Roman"/>
          <w:sz w:val="28"/>
          <w:szCs w:val="28"/>
        </w:rPr>
        <w:t>ГБОУ СОШ</w:t>
      </w:r>
      <w:r w:rsidR="00B75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51F1">
        <w:rPr>
          <w:rFonts w:ascii="Times New Roman" w:hAnsi="Times New Roman"/>
          <w:sz w:val="28"/>
          <w:szCs w:val="28"/>
        </w:rPr>
        <w:t>с</w:t>
      </w:r>
      <w:proofErr w:type="gramStart"/>
      <w:r w:rsidR="00B751F1">
        <w:rPr>
          <w:rFonts w:ascii="Times New Roman" w:hAnsi="Times New Roman"/>
          <w:sz w:val="28"/>
          <w:szCs w:val="28"/>
        </w:rPr>
        <w:t>.П</w:t>
      </w:r>
      <w:proofErr w:type="gramEnd"/>
      <w:r w:rsidR="00B751F1">
        <w:rPr>
          <w:rFonts w:ascii="Times New Roman" w:hAnsi="Times New Roman"/>
          <w:sz w:val="28"/>
          <w:szCs w:val="28"/>
        </w:rPr>
        <w:t>одстепки</w:t>
      </w:r>
      <w:proofErr w:type="spellEnd"/>
      <w:r w:rsidR="00B751F1">
        <w:rPr>
          <w:rFonts w:ascii="Times New Roman" w:hAnsi="Times New Roman"/>
          <w:sz w:val="28"/>
          <w:szCs w:val="28"/>
        </w:rPr>
        <w:t xml:space="preserve"> </w:t>
      </w:r>
      <w:r w:rsidR="00B751F1" w:rsidRPr="00B751F1">
        <w:rPr>
          <w:rFonts w:ascii="Times New Roman" w:hAnsi="Times New Roman"/>
          <w:sz w:val="28"/>
          <w:szCs w:val="28"/>
        </w:rPr>
        <w:t xml:space="preserve"> СПДС «Золотой ключик» </w:t>
      </w:r>
    </w:p>
    <w:p w:rsidR="00B751F1" w:rsidRPr="00B751F1" w:rsidRDefault="000744A1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1F1">
        <w:rPr>
          <w:rFonts w:ascii="Times New Roman" w:hAnsi="Times New Roman"/>
          <w:sz w:val="28"/>
          <w:szCs w:val="28"/>
        </w:rPr>
        <w:t xml:space="preserve">Стенькина В.А. - воспитатель высшей категории </w:t>
      </w:r>
      <w:r w:rsidR="00B751F1" w:rsidRPr="00B751F1">
        <w:rPr>
          <w:rFonts w:ascii="Times New Roman" w:hAnsi="Times New Roman"/>
          <w:sz w:val="28"/>
          <w:szCs w:val="28"/>
        </w:rPr>
        <w:t>ГБОУ СОШ</w:t>
      </w:r>
      <w:r w:rsidR="00B75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51F1">
        <w:rPr>
          <w:rFonts w:ascii="Times New Roman" w:hAnsi="Times New Roman"/>
          <w:sz w:val="28"/>
          <w:szCs w:val="28"/>
        </w:rPr>
        <w:t>с</w:t>
      </w:r>
      <w:proofErr w:type="gramStart"/>
      <w:r w:rsidR="00B751F1">
        <w:rPr>
          <w:rFonts w:ascii="Times New Roman" w:hAnsi="Times New Roman"/>
          <w:sz w:val="28"/>
          <w:szCs w:val="28"/>
        </w:rPr>
        <w:t>.П</w:t>
      </w:r>
      <w:proofErr w:type="gramEnd"/>
      <w:r w:rsidR="00B751F1">
        <w:rPr>
          <w:rFonts w:ascii="Times New Roman" w:hAnsi="Times New Roman"/>
          <w:sz w:val="28"/>
          <w:szCs w:val="28"/>
        </w:rPr>
        <w:t>одстепки</w:t>
      </w:r>
      <w:proofErr w:type="spellEnd"/>
      <w:r w:rsidR="00B751F1">
        <w:rPr>
          <w:rFonts w:ascii="Times New Roman" w:hAnsi="Times New Roman"/>
          <w:sz w:val="28"/>
          <w:szCs w:val="28"/>
        </w:rPr>
        <w:t xml:space="preserve"> </w:t>
      </w:r>
      <w:r w:rsidR="00B751F1" w:rsidRPr="00B751F1">
        <w:rPr>
          <w:rFonts w:ascii="Times New Roman" w:hAnsi="Times New Roman"/>
          <w:sz w:val="28"/>
          <w:szCs w:val="28"/>
        </w:rPr>
        <w:t xml:space="preserve"> СПДС «Золотой ключик» </w:t>
      </w:r>
    </w:p>
    <w:p w:rsidR="000744A1" w:rsidRPr="00B751F1" w:rsidRDefault="000744A1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8DB" w:rsidRPr="00B751F1" w:rsidRDefault="008E18DB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8DB" w:rsidRPr="00B751F1" w:rsidRDefault="008E18DB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8DB" w:rsidRPr="00B751F1" w:rsidRDefault="008E18DB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8DB" w:rsidRPr="00B751F1" w:rsidRDefault="008E18DB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8DB" w:rsidRPr="00B751F1" w:rsidRDefault="008E18DB" w:rsidP="00B75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8DB" w:rsidRPr="00207D8E" w:rsidRDefault="008E18DB" w:rsidP="008E18DB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E18DB" w:rsidRPr="00207D8E" w:rsidRDefault="008E18DB" w:rsidP="008E18D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E18DB" w:rsidRDefault="008E18DB" w:rsidP="008E18DB">
      <w:pPr>
        <w:spacing w:line="276" w:lineRule="auto"/>
        <w:rPr>
          <w:rFonts w:ascii="Times New Roman" w:hAnsi="Times New Roman"/>
          <w:szCs w:val="28"/>
        </w:rPr>
      </w:pPr>
    </w:p>
    <w:p w:rsidR="0071662F" w:rsidRDefault="0071662F"/>
    <w:p w:rsidR="0071662F" w:rsidRDefault="0071662F"/>
    <w:p w:rsidR="0071662F" w:rsidRDefault="0071662F"/>
    <w:p w:rsidR="006C6B3F" w:rsidRDefault="006C6B3F" w:rsidP="0071662F">
      <w:pPr>
        <w:jc w:val="center"/>
        <w:rPr>
          <w:rFonts w:ascii="Times New Roman" w:hAnsi="Times New Roman"/>
          <w:b/>
          <w:sz w:val="20"/>
          <w:szCs w:val="28"/>
        </w:rPr>
      </w:pPr>
    </w:p>
    <w:p w:rsidR="006C6B3F" w:rsidRDefault="006C6B3F" w:rsidP="0071662F">
      <w:pPr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71662F">
        <w:rPr>
          <w:rFonts w:ascii="Times New Roman" w:hAnsi="Times New Roman"/>
          <w:b/>
          <w:sz w:val="20"/>
          <w:szCs w:val="28"/>
        </w:rPr>
        <w:t>Утверждаю:</w:t>
      </w:r>
    </w:p>
    <w:p w:rsidR="006C6B3F" w:rsidRDefault="006C6B3F" w:rsidP="006C6B3F">
      <w:pPr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Руководитель СПДС «Золотой ключик» </w:t>
      </w:r>
    </w:p>
    <w:p w:rsidR="0071662F" w:rsidRDefault="0071662F" w:rsidP="006C6B3F">
      <w:pPr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</w:rPr>
        <w:t>_____________Ледяева</w:t>
      </w:r>
      <w:proofErr w:type="spellEnd"/>
      <w:r>
        <w:rPr>
          <w:rFonts w:ascii="Times New Roman" w:hAnsi="Times New Roman"/>
          <w:b/>
          <w:sz w:val="20"/>
          <w:szCs w:val="28"/>
        </w:rPr>
        <w:t xml:space="preserve"> В.Н.</w:t>
      </w:r>
    </w:p>
    <w:p w:rsidR="0071662F" w:rsidRDefault="0071662F" w:rsidP="00716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62F" w:rsidRDefault="0071662F" w:rsidP="0071662F">
      <w:pPr>
        <w:jc w:val="center"/>
        <w:rPr>
          <w:rFonts w:ascii="Times New Roman" w:hAnsi="Times New Roman"/>
          <w:b/>
          <w:szCs w:val="28"/>
        </w:rPr>
      </w:pPr>
    </w:p>
    <w:p w:rsidR="0071662F" w:rsidRDefault="0071662F" w:rsidP="0071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  к  окружному конкурсу детского исследовательского проекта «Мыслители нашего времени»</w:t>
      </w:r>
    </w:p>
    <w:p w:rsidR="0071662F" w:rsidRDefault="0071662F" w:rsidP="0071662F">
      <w:pPr>
        <w:rPr>
          <w:rFonts w:ascii="Times New Roman" w:hAnsi="Times New Roman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442"/>
        <w:gridCol w:w="4343"/>
        <w:gridCol w:w="3862"/>
        <w:gridCol w:w="1418"/>
      </w:tblGrid>
      <w:tr w:rsidR="0071662F" w:rsidTr="0071662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Содержание работы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Срок</w:t>
            </w:r>
          </w:p>
          <w:p w:rsidR="0071662F" w:rsidRDefault="0071662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1662F" w:rsidTr="0071662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Подготовить положение о конкурсе детского исследовательского проекта «Мыслители нашего времени»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Ледяева В.Н.- руководитель СПДС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Апресова А.Г.- специалист </w:t>
            </w:r>
            <w:proofErr w:type="gramStart"/>
            <w:r>
              <w:rPr>
                <w:rFonts w:ascii="Times New Roman" w:hAnsi="Times New Roman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Cs w:val="28"/>
              </w:rPr>
              <w:t>уратор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Вечкунина И.В.-старший воспитатель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 2016</w:t>
            </w:r>
          </w:p>
        </w:tc>
      </w:tr>
      <w:tr w:rsidR="0071662F" w:rsidTr="0071662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Провести семинар-практикум  «Детский исследовательский проект»</w:t>
            </w:r>
          </w:p>
          <w:p w:rsidR="0071662F" w:rsidRDefault="0071662F" w:rsidP="0071662F">
            <w:pPr>
              <w:pStyle w:val="a6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Теоретический аспект </w:t>
            </w:r>
          </w:p>
          <w:p w:rsidR="0071662F" w:rsidRDefault="0071662F" w:rsidP="0071662F">
            <w:pPr>
              <w:pStyle w:val="a6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Практический показ детских проектов</w:t>
            </w:r>
          </w:p>
          <w:p w:rsidR="0071662F" w:rsidRDefault="0071662F" w:rsidP="0071662F">
            <w:pPr>
              <w:pStyle w:val="a6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Игровой тренинг 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8"/>
              </w:rPr>
              <w:t>ставим проблему)</w:t>
            </w:r>
          </w:p>
          <w:p w:rsidR="0071662F" w:rsidRDefault="0071662F">
            <w:pPr>
              <w:pStyle w:val="a6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Апресова А.Г.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Вечкунина И.В.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Шандер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И.В.- воспитатель высшей категории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Стенькина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В.А.- воспитатель высшей категории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11.03.2016</w:t>
            </w:r>
          </w:p>
        </w:tc>
      </w:tr>
      <w:tr w:rsidR="0071662F" w:rsidTr="0071662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Консультативная помощь «Горячая линия» по телефону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Апресова А.Г.- 8 939 701 42 38; 8 987 979 61 36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Вечкунина И.В. – 8 906 338 86 48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12.03.16 по 20.04.16</w:t>
            </w:r>
          </w:p>
        </w:tc>
      </w:tr>
      <w:tr w:rsidR="0071662F" w:rsidTr="0071662F">
        <w:trPr>
          <w:trHeight w:val="14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Информационные сообщения на сайте СПДС «Золотой ключик» в разделе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  Н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аша жизнь Методическая копилка. 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Ледяева В.Н.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Вечкунина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Февраль-апрель</w:t>
            </w:r>
          </w:p>
        </w:tc>
      </w:tr>
      <w:tr w:rsidR="0071662F" w:rsidTr="0071662F">
        <w:trPr>
          <w:trHeight w:val="1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детского исследовательского проекта «Мыслители нашего времени»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 w:rsidRPr="008D5F0D">
              <w:rPr>
                <w:rFonts w:ascii="Times New Roman" w:hAnsi="Times New Roman"/>
              </w:rPr>
              <w:t>Ледяева В.Н</w:t>
            </w:r>
            <w:r>
              <w:rPr>
                <w:rFonts w:ascii="Times New Roman" w:hAnsi="Times New Roman"/>
                <w:szCs w:val="28"/>
              </w:rPr>
              <w:t>.- руководитель СПДС</w:t>
            </w:r>
          </w:p>
          <w:p w:rsidR="0071662F" w:rsidRPr="00422E8C" w:rsidRDefault="0071662F" w:rsidP="00422E8C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Апресова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А.Г.- </w:t>
            </w:r>
            <w:r w:rsidR="00422E8C" w:rsidRPr="00422E8C">
              <w:rPr>
                <w:rFonts w:ascii="Times New Roman" w:hAnsi="Times New Roman"/>
              </w:rPr>
              <w:t>преподаватель ТРИЗ  1 – уровня в соответствии с требованиями МАТРИЗ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Вечкунина И.В.-старший воспитатель</w:t>
            </w:r>
          </w:p>
          <w:p w:rsidR="0071662F" w:rsidRDefault="007166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8D5F0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</w:t>
            </w:r>
            <w:r w:rsidR="0071662F">
              <w:rPr>
                <w:rFonts w:ascii="Times New Roman" w:hAnsi="Times New Roman"/>
                <w:szCs w:val="28"/>
              </w:rPr>
              <w:t>.05.16</w:t>
            </w:r>
          </w:p>
        </w:tc>
      </w:tr>
    </w:tbl>
    <w:p w:rsidR="0071662F" w:rsidRDefault="0071662F">
      <w:bookmarkStart w:id="0" w:name="_GoBack"/>
      <w:bookmarkEnd w:id="0"/>
    </w:p>
    <w:sectPr w:rsidR="0071662F" w:rsidSect="007D22A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11B68"/>
    <w:multiLevelType w:val="hybridMultilevel"/>
    <w:tmpl w:val="2C10EC4C"/>
    <w:lvl w:ilvl="0" w:tplc="255CC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96FAA"/>
    <w:multiLevelType w:val="hybridMultilevel"/>
    <w:tmpl w:val="91F618B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5C84A0E"/>
    <w:multiLevelType w:val="hybridMultilevel"/>
    <w:tmpl w:val="C2469758"/>
    <w:lvl w:ilvl="0" w:tplc="AA4A79E8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1A3106C1"/>
    <w:multiLevelType w:val="hybridMultilevel"/>
    <w:tmpl w:val="8432FDF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>
    <w:nsid w:val="1E66685E"/>
    <w:multiLevelType w:val="hybridMultilevel"/>
    <w:tmpl w:val="84D68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C60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33819"/>
    <w:multiLevelType w:val="hybridMultilevel"/>
    <w:tmpl w:val="A86849CE"/>
    <w:lvl w:ilvl="0" w:tplc="255CC5EA">
      <w:start w:val="1"/>
      <w:numFmt w:val="bullet"/>
      <w:lvlText w:val="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3BB001D3"/>
    <w:multiLevelType w:val="hybridMultilevel"/>
    <w:tmpl w:val="5F4EBD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8689B"/>
    <w:multiLevelType w:val="hybridMultilevel"/>
    <w:tmpl w:val="FD94C7E2"/>
    <w:lvl w:ilvl="0" w:tplc="19529D6E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4D185DD0"/>
    <w:multiLevelType w:val="hybridMultilevel"/>
    <w:tmpl w:val="94005934"/>
    <w:lvl w:ilvl="0" w:tplc="25A205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43793"/>
    <w:multiLevelType w:val="hybridMultilevel"/>
    <w:tmpl w:val="867E1AB2"/>
    <w:lvl w:ilvl="0" w:tplc="EAF0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13E0D"/>
    <w:multiLevelType w:val="hybridMultilevel"/>
    <w:tmpl w:val="0C4C0BBE"/>
    <w:lvl w:ilvl="0" w:tplc="255CC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B47CF2"/>
    <w:multiLevelType w:val="hybridMultilevel"/>
    <w:tmpl w:val="276A83A0"/>
    <w:lvl w:ilvl="0" w:tplc="255CC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123"/>
    <w:multiLevelType w:val="hybridMultilevel"/>
    <w:tmpl w:val="04A8F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C72DD"/>
    <w:multiLevelType w:val="multilevel"/>
    <w:tmpl w:val="6B785DF2"/>
    <w:lvl w:ilvl="0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18">
    <w:nsid w:val="750355DA"/>
    <w:multiLevelType w:val="hybridMultilevel"/>
    <w:tmpl w:val="10C25DCA"/>
    <w:lvl w:ilvl="0" w:tplc="255CC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29599F"/>
    <w:multiLevelType w:val="hybridMultilevel"/>
    <w:tmpl w:val="EA901A78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B1516AD"/>
    <w:multiLevelType w:val="hybridMultilevel"/>
    <w:tmpl w:val="2230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51CEA"/>
    <w:multiLevelType w:val="hybridMultilevel"/>
    <w:tmpl w:val="0B30726C"/>
    <w:lvl w:ilvl="0" w:tplc="255CC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1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19"/>
  </w:num>
  <w:num w:numId="20">
    <w:abstractNumId w:val="20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8DB"/>
    <w:rsid w:val="0003589A"/>
    <w:rsid w:val="000744A1"/>
    <w:rsid w:val="00097519"/>
    <w:rsid w:val="000B3772"/>
    <w:rsid w:val="000B58C3"/>
    <w:rsid w:val="000B78A2"/>
    <w:rsid w:val="0016428C"/>
    <w:rsid w:val="001B72FD"/>
    <w:rsid w:val="001E3C05"/>
    <w:rsid w:val="00233E55"/>
    <w:rsid w:val="00246446"/>
    <w:rsid w:val="002D4015"/>
    <w:rsid w:val="00355D51"/>
    <w:rsid w:val="003C0174"/>
    <w:rsid w:val="0040284F"/>
    <w:rsid w:val="00422E8C"/>
    <w:rsid w:val="006976EB"/>
    <w:rsid w:val="006A17EE"/>
    <w:rsid w:val="006C6B3F"/>
    <w:rsid w:val="0071662F"/>
    <w:rsid w:val="007333F3"/>
    <w:rsid w:val="0076628C"/>
    <w:rsid w:val="007C4BFE"/>
    <w:rsid w:val="007D22A6"/>
    <w:rsid w:val="008A54C2"/>
    <w:rsid w:val="008D5F0D"/>
    <w:rsid w:val="008E18DB"/>
    <w:rsid w:val="008E3D05"/>
    <w:rsid w:val="00965551"/>
    <w:rsid w:val="009A6A0A"/>
    <w:rsid w:val="00A64CBD"/>
    <w:rsid w:val="00AD40FF"/>
    <w:rsid w:val="00B07D28"/>
    <w:rsid w:val="00B751F1"/>
    <w:rsid w:val="00B9764C"/>
    <w:rsid w:val="00BD5E1D"/>
    <w:rsid w:val="00BE38D9"/>
    <w:rsid w:val="00CB4BB3"/>
    <w:rsid w:val="00D57DD6"/>
    <w:rsid w:val="00DC1CA8"/>
    <w:rsid w:val="00DE73A7"/>
    <w:rsid w:val="00DF2AE1"/>
    <w:rsid w:val="00E665C6"/>
    <w:rsid w:val="00E807E2"/>
    <w:rsid w:val="00EF03C9"/>
    <w:rsid w:val="00F34F0F"/>
    <w:rsid w:val="00F74556"/>
    <w:rsid w:val="00F7629B"/>
    <w:rsid w:val="00FA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D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18DB"/>
    <w:pPr>
      <w:widowControl/>
      <w:suppressAutoHyphens w:val="0"/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1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E18DB"/>
    <w:rPr>
      <w:color w:val="0000FF"/>
      <w:u w:val="single"/>
    </w:rPr>
  </w:style>
  <w:style w:type="character" w:customStyle="1" w:styleId="val">
    <w:name w:val="val"/>
    <w:rsid w:val="008E18DB"/>
  </w:style>
  <w:style w:type="paragraph" w:styleId="a6">
    <w:name w:val="List Paragraph"/>
    <w:basedOn w:val="a"/>
    <w:uiPriority w:val="34"/>
    <w:qFormat/>
    <w:rsid w:val="00233E55"/>
    <w:pPr>
      <w:ind w:left="720"/>
      <w:contextualSpacing/>
    </w:pPr>
  </w:style>
  <w:style w:type="character" w:customStyle="1" w:styleId="WW8Num2z0">
    <w:name w:val="WW8Num2z0"/>
    <w:rsid w:val="007D22A6"/>
    <w:rPr>
      <w:rFonts w:ascii="Symbol" w:hAnsi="Symbol"/>
    </w:rPr>
  </w:style>
  <w:style w:type="table" w:styleId="a7">
    <w:name w:val="Table Grid"/>
    <w:basedOn w:val="a1"/>
    <w:uiPriority w:val="59"/>
    <w:rsid w:val="0071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D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18DB"/>
    <w:pPr>
      <w:widowControl/>
      <w:suppressAutoHyphens w:val="0"/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1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E18DB"/>
    <w:rPr>
      <w:color w:val="0000FF"/>
      <w:u w:val="single"/>
    </w:rPr>
  </w:style>
  <w:style w:type="character" w:customStyle="1" w:styleId="val">
    <w:name w:val="val"/>
    <w:rsid w:val="008E18DB"/>
  </w:style>
  <w:style w:type="paragraph" w:styleId="a6">
    <w:name w:val="List Paragraph"/>
    <w:basedOn w:val="a"/>
    <w:uiPriority w:val="34"/>
    <w:qFormat/>
    <w:rsid w:val="00233E55"/>
    <w:pPr>
      <w:ind w:left="720"/>
      <w:contextualSpacing/>
    </w:pPr>
  </w:style>
  <w:style w:type="character" w:customStyle="1" w:styleId="WW8Num2z0">
    <w:name w:val="WW8Num2z0"/>
    <w:rsid w:val="007D22A6"/>
    <w:rPr>
      <w:rFonts w:ascii="Symbol" w:hAnsi="Symbol"/>
    </w:rPr>
  </w:style>
  <w:style w:type="table" w:styleId="a7">
    <w:name w:val="Table Grid"/>
    <w:basedOn w:val="a1"/>
    <w:uiPriority w:val="59"/>
    <w:rsid w:val="0071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chk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ldkey09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CD9F-297E-48CA-BA16-0B1D3697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25</cp:revision>
  <dcterms:created xsi:type="dcterms:W3CDTF">2016-02-12T06:52:00Z</dcterms:created>
  <dcterms:modified xsi:type="dcterms:W3CDTF">2016-03-02T06:35:00Z</dcterms:modified>
</cp:coreProperties>
</file>